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EE" w:rsidRPr="00130E93" w:rsidRDefault="0052106D" w:rsidP="00613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571500"/>
            <wp:effectExtent l="19050" t="0" r="0" b="0"/>
            <wp:wrapSquare wrapText="bothSides"/>
            <wp:docPr id="2" name="Рисунок 1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B29">
        <w:rPr>
          <w:b/>
          <w:sz w:val="28"/>
          <w:szCs w:val="28"/>
        </w:rPr>
        <w:t>ПРОЕКТ</w:t>
      </w:r>
    </w:p>
    <w:p w:rsidR="00570E73" w:rsidRPr="007A56F5" w:rsidRDefault="00570E73" w:rsidP="00570E73">
      <w:pPr>
        <w:jc w:val="center"/>
        <w:rPr>
          <w:sz w:val="32"/>
          <w:szCs w:val="32"/>
        </w:rPr>
      </w:pPr>
      <w:r w:rsidRPr="007A56F5">
        <w:rPr>
          <w:sz w:val="32"/>
          <w:szCs w:val="32"/>
        </w:rPr>
        <w:t>АДМИНИСТРАЦИЯ СТАРОМЫШАСТОВСКОГО СЕЛЬСКОГО ПОСЕЛЕНИЯ ДИНСКОГО РАЙОНА</w:t>
      </w:r>
    </w:p>
    <w:p w:rsidR="00570E73" w:rsidRDefault="00570E73" w:rsidP="00570E73">
      <w:pPr>
        <w:jc w:val="center"/>
        <w:rPr>
          <w:sz w:val="32"/>
          <w:szCs w:val="32"/>
        </w:rPr>
      </w:pPr>
    </w:p>
    <w:p w:rsidR="00570E73" w:rsidRPr="006D1BDD" w:rsidRDefault="00981FA6" w:rsidP="005016E7">
      <w:pPr>
        <w:tabs>
          <w:tab w:val="left" w:pos="22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16E7">
        <w:rPr>
          <w:b/>
          <w:sz w:val="32"/>
          <w:szCs w:val="32"/>
        </w:rPr>
        <w:tab/>
      </w:r>
      <w:r w:rsidR="00570E73" w:rsidRPr="007018F9">
        <w:rPr>
          <w:b/>
          <w:sz w:val="32"/>
          <w:szCs w:val="32"/>
        </w:rPr>
        <w:t>ПОСТАНОВЛЕНИЕ</w:t>
      </w:r>
      <w:r w:rsidR="00570E73" w:rsidRPr="007018F9">
        <w:rPr>
          <w:sz w:val="32"/>
          <w:szCs w:val="32"/>
        </w:rPr>
        <w:t xml:space="preserve"> </w:t>
      </w:r>
    </w:p>
    <w:p w:rsidR="00570E73" w:rsidRPr="007018F9" w:rsidRDefault="00570E73" w:rsidP="00570E73">
      <w:pPr>
        <w:rPr>
          <w:szCs w:val="28"/>
        </w:rPr>
      </w:pPr>
    </w:p>
    <w:p w:rsidR="00570E73" w:rsidRDefault="001C3E66" w:rsidP="00570E73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613B29">
        <w:rPr>
          <w:sz w:val="28"/>
          <w:szCs w:val="28"/>
        </w:rPr>
        <w:t xml:space="preserve">            </w:t>
      </w:r>
      <w:r w:rsidR="00F9503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</w:t>
      </w:r>
      <w:r w:rsidR="00570E73">
        <w:rPr>
          <w:sz w:val="28"/>
          <w:szCs w:val="28"/>
        </w:rPr>
        <w:t xml:space="preserve">                                            </w:t>
      </w:r>
      <w:r w:rsidR="00570E73" w:rsidRPr="007018F9">
        <w:rPr>
          <w:sz w:val="28"/>
          <w:szCs w:val="28"/>
        </w:rPr>
        <w:tab/>
      </w:r>
      <w:r w:rsidR="00570E73">
        <w:rPr>
          <w:sz w:val="28"/>
          <w:szCs w:val="28"/>
        </w:rPr>
        <w:t xml:space="preserve">        </w:t>
      </w:r>
      <w:r w:rsidR="005E3E36">
        <w:rPr>
          <w:sz w:val="28"/>
          <w:szCs w:val="28"/>
        </w:rPr>
        <w:t xml:space="preserve">           </w:t>
      </w:r>
      <w:r w:rsidR="00570E73">
        <w:rPr>
          <w:sz w:val="28"/>
          <w:szCs w:val="28"/>
        </w:rPr>
        <w:t xml:space="preserve"> </w:t>
      </w:r>
      <w:r w:rsidR="00F95037">
        <w:rPr>
          <w:sz w:val="28"/>
          <w:szCs w:val="28"/>
        </w:rPr>
        <w:t>№</w:t>
      </w:r>
      <w:r w:rsidR="0057312E">
        <w:rPr>
          <w:sz w:val="28"/>
          <w:szCs w:val="28"/>
        </w:rPr>
        <w:t xml:space="preserve"> </w:t>
      </w:r>
      <w:r w:rsidR="00570E73">
        <w:rPr>
          <w:sz w:val="28"/>
          <w:szCs w:val="28"/>
        </w:rPr>
        <w:t xml:space="preserve"> </w:t>
      </w:r>
    </w:p>
    <w:p w:rsidR="00570E73" w:rsidRPr="007018F9" w:rsidRDefault="00570E73" w:rsidP="00570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станица</w:t>
      </w:r>
      <w:r w:rsidRPr="007018F9">
        <w:rPr>
          <w:sz w:val="28"/>
          <w:szCs w:val="28"/>
        </w:rPr>
        <w:t xml:space="preserve"> Старомышастовская</w:t>
      </w:r>
    </w:p>
    <w:p w:rsidR="00570E73" w:rsidRDefault="00570E73" w:rsidP="00570E73">
      <w:pPr>
        <w:contextualSpacing/>
        <w:jc w:val="center"/>
        <w:rPr>
          <w:sz w:val="28"/>
          <w:szCs w:val="28"/>
        </w:rPr>
      </w:pPr>
    </w:p>
    <w:p w:rsidR="00570E73" w:rsidRDefault="00570E73" w:rsidP="00570E73">
      <w:pPr>
        <w:contextualSpacing/>
        <w:jc w:val="center"/>
        <w:rPr>
          <w:sz w:val="28"/>
          <w:szCs w:val="28"/>
        </w:rPr>
      </w:pPr>
    </w:p>
    <w:p w:rsidR="00570E73" w:rsidRPr="00613B29" w:rsidRDefault="00570E73" w:rsidP="0061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0530">
        <w:rPr>
          <w:b/>
          <w:bCs/>
          <w:sz w:val="28"/>
          <w:szCs w:val="28"/>
        </w:rPr>
        <w:t xml:space="preserve"> </w:t>
      </w:r>
      <w:r w:rsidR="005637FE">
        <w:rPr>
          <w:b/>
          <w:sz w:val="28"/>
          <w:szCs w:val="28"/>
        </w:rPr>
        <w:t xml:space="preserve"> </w:t>
      </w:r>
      <w:r w:rsidR="00613B29">
        <w:rPr>
          <w:b/>
          <w:sz w:val="28"/>
          <w:szCs w:val="28"/>
        </w:rPr>
        <w:t>О внесении изменений в постановление администрации Старомышастовского сельского поселения Динского района от 23.11.2021 года №224</w:t>
      </w:r>
      <w:r w:rsidRPr="00F80530">
        <w:rPr>
          <w:b/>
          <w:sz w:val="28"/>
          <w:szCs w:val="28"/>
        </w:rPr>
        <w:t xml:space="preserve"> </w:t>
      </w:r>
      <w:r w:rsidRPr="00F80530">
        <w:rPr>
          <w:b/>
          <w:bCs/>
          <w:sz w:val="28"/>
          <w:szCs w:val="28"/>
        </w:rPr>
        <w:t>«Развитие дорожного хозяйства</w:t>
      </w:r>
      <w:r w:rsidR="00FC1B94">
        <w:rPr>
          <w:b/>
          <w:bCs/>
          <w:sz w:val="28"/>
          <w:szCs w:val="28"/>
        </w:rPr>
        <w:t xml:space="preserve"> на 2022-2024</w:t>
      </w:r>
      <w:r w:rsidRPr="00F80530">
        <w:rPr>
          <w:b/>
          <w:bCs/>
          <w:sz w:val="28"/>
          <w:szCs w:val="28"/>
        </w:rPr>
        <w:t xml:space="preserve"> годы»</w:t>
      </w:r>
    </w:p>
    <w:p w:rsidR="00570E73" w:rsidRPr="00F80530" w:rsidRDefault="00570E73" w:rsidP="00570E73">
      <w:pPr>
        <w:jc w:val="center"/>
        <w:rPr>
          <w:b/>
          <w:sz w:val="28"/>
          <w:szCs w:val="28"/>
        </w:rPr>
      </w:pPr>
    </w:p>
    <w:p w:rsidR="00570E73" w:rsidRDefault="00570E73" w:rsidP="00570E73">
      <w:pPr>
        <w:ind w:firstLine="851"/>
        <w:jc w:val="both"/>
        <w:rPr>
          <w:sz w:val="28"/>
          <w:szCs w:val="28"/>
        </w:rPr>
      </w:pPr>
      <w:r w:rsidRPr="008B1FA1">
        <w:rPr>
          <w:sz w:val="28"/>
          <w:szCs w:val="28"/>
        </w:rPr>
        <w:tab/>
      </w:r>
    </w:p>
    <w:p w:rsidR="004105EE" w:rsidRPr="00130E93" w:rsidRDefault="004105EE" w:rsidP="004105EE">
      <w:pPr>
        <w:shd w:val="clear" w:color="auto" w:fill="FFFFFF"/>
        <w:ind w:left="91"/>
        <w:jc w:val="both"/>
        <w:rPr>
          <w:sz w:val="28"/>
          <w:szCs w:val="28"/>
        </w:rPr>
      </w:pPr>
    </w:p>
    <w:p w:rsidR="00F61D6D" w:rsidRPr="00130E93" w:rsidRDefault="00F61D6D" w:rsidP="00F61D6D">
      <w:pPr>
        <w:ind w:firstLine="708"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</w:t>
      </w:r>
      <w:r w:rsidR="00FC1B94">
        <w:rPr>
          <w:sz w:val="28"/>
          <w:szCs w:val="28"/>
        </w:rPr>
        <w:t>ции», ст. 65 Устава Старомышастовского</w:t>
      </w:r>
      <w:r w:rsidRPr="00130E93">
        <w:rPr>
          <w:sz w:val="28"/>
          <w:szCs w:val="28"/>
        </w:rPr>
        <w:t xml:space="preserve"> сельского поселения Динского района, в соответствии с постановлением администрации </w:t>
      </w:r>
      <w:r w:rsidR="006F1F80">
        <w:rPr>
          <w:sz w:val="28"/>
          <w:szCs w:val="28"/>
        </w:rPr>
        <w:t>Старомышастовского</w:t>
      </w:r>
      <w:r w:rsidR="006F1F80" w:rsidRPr="00130E93">
        <w:rPr>
          <w:sz w:val="28"/>
          <w:szCs w:val="28"/>
        </w:rPr>
        <w:t xml:space="preserve"> </w:t>
      </w:r>
      <w:r w:rsidRPr="00130E93">
        <w:rPr>
          <w:sz w:val="28"/>
          <w:szCs w:val="28"/>
        </w:rPr>
        <w:t>сельског</w:t>
      </w:r>
      <w:r w:rsidR="006F1F80">
        <w:rPr>
          <w:sz w:val="28"/>
          <w:szCs w:val="28"/>
        </w:rPr>
        <w:t>о поселения Динского района от 1 сентября 2014 № 392</w:t>
      </w:r>
      <w:r w:rsidRPr="00130E93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6F1F80">
        <w:rPr>
          <w:sz w:val="28"/>
          <w:szCs w:val="28"/>
        </w:rPr>
        <w:t>Старомышастовского</w:t>
      </w:r>
      <w:r w:rsidR="006F1F80" w:rsidRPr="00130E93">
        <w:rPr>
          <w:sz w:val="28"/>
          <w:szCs w:val="28"/>
        </w:rPr>
        <w:t xml:space="preserve"> </w:t>
      </w:r>
      <w:r w:rsidRPr="00130E93">
        <w:rPr>
          <w:sz w:val="28"/>
          <w:szCs w:val="28"/>
        </w:rPr>
        <w:t>сельского поселения Динского района», п о с т а н о в л я ю:</w:t>
      </w:r>
    </w:p>
    <w:p w:rsidR="00F04CEF" w:rsidRPr="00130E93" w:rsidRDefault="005637FE" w:rsidP="00F04CEF">
      <w:pPr>
        <w:pStyle w:val="a6"/>
        <w:numPr>
          <w:ilvl w:val="0"/>
          <w:numId w:val="6"/>
        </w:numPr>
        <w:ind w:left="0" w:firstLine="851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программу</w:t>
      </w:r>
      <w:r w:rsidR="00F04CEF" w:rsidRPr="00130E93">
        <w:rPr>
          <w:rFonts w:ascii="Times New Roman" w:hAnsi="Times New Roman" w:cs="Times New Roman"/>
          <w:sz w:val="28"/>
          <w:szCs w:val="28"/>
        </w:rPr>
        <w:t xml:space="preserve"> «Развитие дорожного хозяйства</w:t>
      </w:r>
      <w:r w:rsidR="006F1F80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="00F04CEF" w:rsidRPr="00130E93">
        <w:rPr>
          <w:rFonts w:ascii="Times New Roman" w:hAnsi="Times New Roman" w:cs="Times New Roman"/>
          <w:sz w:val="28"/>
          <w:szCs w:val="28"/>
        </w:rPr>
        <w:t>»</w:t>
      </w:r>
    </w:p>
    <w:p w:rsidR="006E5678" w:rsidRPr="00130E93" w:rsidRDefault="00F04CEF" w:rsidP="00F04CEF">
      <w:pPr>
        <w:pStyle w:val="a6"/>
        <w:widowControl/>
        <w:numPr>
          <w:ilvl w:val="0"/>
          <w:numId w:val="6"/>
        </w:numPr>
        <w:autoSpaceDE/>
        <w:autoSpaceDN/>
        <w:adjustRightInd/>
        <w:spacing w:after="16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="006E5678" w:rsidRPr="00130E93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</w:t>
      </w:r>
      <w:r w:rsidR="006F1F80" w:rsidRPr="006F1F80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6F1F80"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="006E5678" w:rsidRPr="00130E93"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="006F1F80">
        <w:rPr>
          <w:rFonts w:ascii="Times New Roman" w:hAnsi="Times New Roman" w:cs="Times New Roman"/>
          <w:sz w:val="28"/>
          <w:szCs w:val="28"/>
        </w:rPr>
        <w:t>Кашкарова</w:t>
      </w:r>
      <w:r w:rsidR="006E5678" w:rsidRPr="00130E93">
        <w:rPr>
          <w:rFonts w:ascii="Times New Roman" w:hAnsi="Times New Roman" w:cs="Times New Roman"/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6F1F80">
        <w:rPr>
          <w:rFonts w:ascii="Times New Roman" w:hAnsi="Times New Roman" w:cs="Times New Roman"/>
          <w:sz w:val="28"/>
          <w:szCs w:val="28"/>
        </w:rPr>
        <w:t>нных в бюджете поселения на 2022-2024</w:t>
      </w:r>
      <w:r w:rsidR="006E5678" w:rsidRPr="00130E93">
        <w:rPr>
          <w:rFonts w:ascii="Times New Roman" w:hAnsi="Times New Roman" w:cs="Times New Roman"/>
          <w:sz w:val="28"/>
          <w:szCs w:val="28"/>
        </w:rPr>
        <w:t xml:space="preserve"> год</w:t>
      </w:r>
      <w:r w:rsidR="006F1F80">
        <w:rPr>
          <w:rFonts w:ascii="Times New Roman" w:hAnsi="Times New Roman" w:cs="Times New Roman"/>
          <w:sz w:val="28"/>
          <w:szCs w:val="28"/>
        </w:rPr>
        <w:t>ы</w:t>
      </w:r>
      <w:r w:rsidR="006E5678" w:rsidRPr="00130E93">
        <w:rPr>
          <w:rFonts w:ascii="Times New Roman" w:hAnsi="Times New Roman" w:cs="Times New Roman"/>
          <w:sz w:val="28"/>
          <w:szCs w:val="28"/>
        </w:rPr>
        <w:t>.</w:t>
      </w:r>
    </w:p>
    <w:p w:rsidR="006E5678" w:rsidRPr="00130E93" w:rsidRDefault="006F1F80" w:rsidP="00F04CEF">
      <w:pPr>
        <w:pStyle w:val="a6"/>
        <w:widowControl/>
        <w:numPr>
          <w:ilvl w:val="0"/>
          <w:numId w:val="6"/>
        </w:numPr>
        <w:autoSpaceDE/>
        <w:autoSpaceDN/>
        <w:adjustRightInd/>
        <w:spacing w:after="16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общего отдела (Велигоцкая) разместить</w:t>
      </w:r>
      <w:r w:rsidR="006E5678" w:rsidRPr="00130E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6F1F80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="006E5678" w:rsidRPr="00130E93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6E5678" w:rsidRPr="00130E93">
        <w:rPr>
          <w:rFonts w:ascii="Times New Roman" w:hAnsi="Times New Roman" w:cs="Times New Roman"/>
          <w:sz w:val="28"/>
          <w:szCs w:val="28"/>
        </w:rPr>
        <w:t>.</w:t>
      </w:r>
    </w:p>
    <w:p w:rsidR="006E5678" w:rsidRPr="00130E93" w:rsidRDefault="006E5678" w:rsidP="00F04CEF">
      <w:pPr>
        <w:pStyle w:val="a6"/>
        <w:widowControl/>
        <w:numPr>
          <w:ilvl w:val="0"/>
          <w:numId w:val="6"/>
        </w:numPr>
        <w:autoSpaceDE/>
        <w:autoSpaceDN/>
        <w:adjustRightInd/>
        <w:spacing w:after="16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04CEF" w:rsidRPr="00130E93" w:rsidRDefault="00F04CEF" w:rsidP="00F04CEF">
      <w:pPr>
        <w:pStyle w:val="a6"/>
        <w:widowControl/>
        <w:numPr>
          <w:ilvl w:val="0"/>
          <w:numId w:val="6"/>
        </w:numPr>
        <w:autoSpaceDE/>
        <w:autoSpaceDN/>
        <w:adjustRightInd/>
        <w:spacing w:after="16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6F1F80">
        <w:rPr>
          <w:rFonts w:ascii="Times New Roman" w:hAnsi="Times New Roman" w:cs="Times New Roman"/>
          <w:sz w:val="28"/>
          <w:szCs w:val="28"/>
        </w:rPr>
        <w:t xml:space="preserve"> в силу с момента его обнародования</w:t>
      </w:r>
      <w:r w:rsidRPr="00130E93">
        <w:rPr>
          <w:rFonts w:ascii="Times New Roman" w:hAnsi="Times New Roman" w:cs="Times New Roman"/>
          <w:sz w:val="28"/>
          <w:szCs w:val="28"/>
        </w:rPr>
        <w:t>.</w:t>
      </w:r>
    </w:p>
    <w:p w:rsidR="006E5678" w:rsidRPr="00130E93" w:rsidRDefault="006E5678" w:rsidP="00F04CEF">
      <w:pPr>
        <w:pStyle w:val="a6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C3986" w:rsidRPr="00130E93" w:rsidRDefault="007C3986" w:rsidP="00F04CEF">
      <w:pPr>
        <w:contextualSpacing/>
        <w:jc w:val="both"/>
        <w:rPr>
          <w:sz w:val="28"/>
          <w:szCs w:val="28"/>
        </w:rPr>
      </w:pPr>
    </w:p>
    <w:p w:rsidR="00F61D6D" w:rsidRPr="00130E93" w:rsidRDefault="007C3986" w:rsidP="00F61D6D">
      <w:pPr>
        <w:jc w:val="both"/>
        <w:rPr>
          <w:sz w:val="28"/>
          <w:szCs w:val="28"/>
        </w:rPr>
      </w:pPr>
      <w:r w:rsidRPr="00130E93">
        <w:rPr>
          <w:sz w:val="28"/>
          <w:szCs w:val="28"/>
        </w:rPr>
        <w:t>Глава</w:t>
      </w:r>
      <w:r w:rsidR="00F61D6D" w:rsidRPr="00130E93">
        <w:rPr>
          <w:sz w:val="28"/>
          <w:szCs w:val="28"/>
        </w:rPr>
        <w:t xml:space="preserve"> </w:t>
      </w:r>
      <w:r w:rsidR="006F1F80">
        <w:rPr>
          <w:sz w:val="28"/>
          <w:szCs w:val="28"/>
        </w:rPr>
        <w:t>Старомышастовского</w:t>
      </w:r>
    </w:p>
    <w:p w:rsidR="00F61D6D" w:rsidRPr="00130E93" w:rsidRDefault="00F61D6D" w:rsidP="00F61D6D">
      <w:pPr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сельского поселения                                  </w:t>
      </w:r>
      <w:r w:rsidR="006F1F80">
        <w:rPr>
          <w:sz w:val="28"/>
          <w:szCs w:val="28"/>
        </w:rPr>
        <w:t xml:space="preserve">                            С.Н. Долженко</w:t>
      </w:r>
    </w:p>
    <w:p w:rsidR="004105EE" w:rsidRPr="00130E93" w:rsidRDefault="00F04CEF" w:rsidP="004105EE">
      <w:pPr>
        <w:ind w:right="-2"/>
        <w:rPr>
          <w:sz w:val="28"/>
          <w:szCs w:val="28"/>
        </w:rPr>
      </w:pPr>
      <w:r w:rsidRPr="00130E93">
        <w:rPr>
          <w:sz w:val="28"/>
          <w:szCs w:val="28"/>
        </w:rP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48"/>
        <w:gridCol w:w="4680"/>
      </w:tblGrid>
      <w:tr w:rsidR="002F3217" w:rsidRPr="00130E93" w:rsidTr="002F3217">
        <w:tc>
          <w:tcPr>
            <w:tcW w:w="5148" w:type="dxa"/>
          </w:tcPr>
          <w:p w:rsidR="002F3217" w:rsidRPr="00130E93" w:rsidRDefault="002F3217" w:rsidP="002F3217">
            <w:pPr>
              <w:ind w:right="-284"/>
              <w:rPr>
                <w:sz w:val="28"/>
                <w:szCs w:val="28"/>
              </w:rPr>
            </w:pPr>
          </w:p>
          <w:p w:rsidR="006B7E5E" w:rsidRPr="00130E93" w:rsidRDefault="006B7E5E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105EE" w:rsidRPr="00130E93" w:rsidRDefault="00CE1818" w:rsidP="004105EE">
            <w:pPr>
              <w:ind w:left="-108"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  </w:t>
            </w:r>
            <w:r w:rsidR="004105EE" w:rsidRPr="00130E93">
              <w:rPr>
                <w:sz w:val="28"/>
                <w:szCs w:val="28"/>
              </w:rPr>
              <w:t>ПРИЛОЖЕНИЕ № 1</w:t>
            </w:r>
          </w:p>
          <w:p w:rsidR="00FD63D4" w:rsidRPr="00130E93" w:rsidRDefault="00FD63D4" w:rsidP="00FD63D4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r w:rsidR="006F1F80">
              <w:rPr>
                <w:sz w:val="28"/>
                <w:szCs w:val="28"/>
              </w:rPr>
              <w:t>Старомышастовского</w:t>
            </w:r>
            <w:r w:rsidR="006F1F80" w:rsidRPr="00130E93">
              <w:rPr>
                <w:sz w:val="28"/>
                <w:szCs w:val="28"/>
              </w:rPr>
              <w:t xml:space="preserve"> </w:t>
            </w:r>
            <w:r w:rsidRPr="00130E93">
              <w:rPr>
                <w:sz w:val="28"/>
                <w:szCs w:val="28"/>
              </w:rPr>
              <w:t>сельского поселения Динского района «Об утверждении муниципальной программы</w:t>
            </w:r>
          </w:p>
          <w:p w:rsidR="00FD63D4" w:rsidRPr="00130E93" w:rsidRDefault="00FD63D4" w:rsidP="00FD63D4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 w:rsidR="006F1F80">
              <w:rPr>
                <w:sz w:val="28"/>
                <w:szCs w:val="28"/>
              </w:rPr>
              <w:t>на 2022-2024 годы</w:t>
            </w:r>
            <w:r w:rsidRPr="00130E93">
              <w:rPr>
                <w:sz w:val="28"/>
                <w:szCs w:val="28"/>
              </w:rPr>
              <w:t>»</w:t>
            </w:r>
          </w:p>
          <w:p w:rsidR="000E5E1C" w:rsidRPr="00130E93" w:rsidRDefault="0063177C" w:rsidP="00FD63D4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от </w:t>
            </w:r>
            <w:r w:rsidR="006F1F80">
              <w:rPr>
                <w:sz w:val="28"/>
                <w:szCs w:val="28"/>
              </w:rPr>
              <w:t>___________ № ________</w:t>
            </w:r>
          </w:p>
          <w:p w:rsidR="004105EE" w:rsidRPr="00130E93" w:rsidRDefault="004105EE" w:rsidP="004105EE">
            <w:pPr>
              <w:ind w:right="-284"/>
              <w:rPr>
                <w:sz w:val="28"/>
                <w:szCs w:val="28"/>
              </w:rPr>
            </w:pPr>
          </w:p>
          <w:p w:rsidR="002F3217" w:rsidRPr="00130E93" w:rsidRDefault="002F3217" w:rsidP="003F78A5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2F3217" w:rsidRPr="00130E93" w:rsidRDefault="002F3217" w:rsidP="002F3217">
      <w:pPr>
        <w:ind w:right="-284"/>
        <w:jc w:val="center"/>
        <w:rPr>
          <w:b/>
          <w:sz w:val="28"/>
          <w:szCs w:val="28"/>
        </w:rPr>
      </w:pPr>
    </w:p>
    <w:p w:rsidR="002F3217" w:rsidRPr="00130E93" w:rsidRDefault="002F3217" w:rsidP="002F3217">
      <w:pPr>
        <w:ind w:right="-284"/>
        <w:jc w:val="center"/>
        <w:rPr>
          <w:b/>
          <w:sz w:val="28"/>
          <w:szCs w:val="28"/>
        </w:rPr>
      </w:pPr>
    </w:p>
    <w:p w:rsidR="002F3217" w:rsidRPr="00130E93" w:rsidRDefault="002F3217" w:rsidP="002F321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ПАСПОРТ</w:t>
      </w:r>
    </w:p>
    <w:p w:rsidR="002F3217" w:rsidRPr="00130E93" w:rsidRDefault="002F3217" w:rsidP="002F321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 xml:space="preserve">муниципальной программы муниципального образования </w:t>
      </w:r>
      <w:r w:rsidR="00BC4B0D" w:rsidRPr="00BC4B0D">
        <w:rPr>
          <w:b/>
          <w:sz w:val="28"/>
          <w:szCs w:val="28"/>
        </w:rPr>
        <w:t>Старомышастовского</w:t>
      </w:r>
      <w:r w:rsidR="00BC4B0D" w:rsidRPr="00130E93">
        <w:rPr>
          <w:b/>
          <w:sz w:val="28"/>
          <w:szCs w:val="28"/>
        </w:rPr>
        <w:t xml:space="preserve"> </w:t>
      </w:r>
      <w:r w:rsidRPr="00130E93">
        <w:rPr>
          <w:b/>
          <w:sz w:val="28"/>
          <w:szCs w:val="28"/>
        </w:rPr>
        <w:t>сельское поселение Динского района</w:t>
      </w:r>
    </w:p>
    <w:p w:rsidR="002F3217" w:rsidRPr="00130E93" w:rsidRDefault="002F3217" w:rsidP="002F321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«</w:t>
      </w:r>
      <w:r w:rsidR="002673F1" w:rsidRPr="00130E93">
        <w:rPr>
          <w:b/>
          <w:sz w:val="28"/>
          <w:szCs w:val="28"/>
        </w:rPr>
        <w:t>Развитие дорожного хозяйства</w:t>
      </w:r>
      <w:r w:rsidR="006F1F80">
        <w:rPr>
          <w:b/>
          <w:sz w:val="28"/>
          <w:szCs w:val="28"/>
        </w:rPr>
        <w:t xml:space="preserve"> на 2022-2024 годы</w:t>
      </w:r>
      <w:r w:rsidRPr="00130E93">
        <w:rPr>
          <w:b/>
          <w:sz w:val="28"/>
          <w:szCs w:val="28"/>
        </w:rPr>
        <w:t>»</w:t>
      </w:r>
    </w:p>
    <w:p w:rsidR="002F3217" w:rsidRPr="00130E93" w:rsidRDefault="002F3217" w:rsidP="002F3217">
      <w:pPr>
        <w:ind w:right="-284"/>
        <w:jc w:val="center"/>
        <w:rPr>
          <w:b/>
          <w:sz w:val="28"/>
          <w:szCs w:val="28"/>
        </w:rPr>
      </w:pPr>
    </w:p>
    <w:p w:rsidR="002F3217" w:rsidRPr="00130E93" w:rsidRDefault="002F3217" w:rsidP="002F3217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2F3217" w:rsidRPr="00130E93" w:rsidTr="00CA3765">
        <w:trPr>
          <w:trHeight w:val="1095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</w:p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2F3217" w:rsidRPr="00130E93" w:rsidRDefault="00E355CF" w:rsidP="009C0A83">
            <w:pPr>
              <w:ind w:right="-284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Отдел ЖКХ</w:t>
            </w:r>
            <w:r w:rsidR="00BC4B0D">
              <w:rPr>
                <w:sz w:val="28"/>
                <w:szCs w:val="28"/>
              </w:rPr>
              <w:t xml:space="preserve"> и ТЭК</w:t>
            </w:r>
          </w:p>
          <w:p w:rsidR="006E5678" w:rsidRPr="00130E93" w:rsidRDefault="00BC4B0D" w:rsidP="009C0A83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 Е.И.</w:t>
            </w:r>
          </w:p>
        </w:tc>
      </w:tr>
      <w:tr w:rsidR="002F3217" w:rsidRPr="00130E93" w:rsidTr="00CA3765">
        <w:trPr>
          <w:trHeight w:val="774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2F3217" w:rsidRPr="00130E93" w:rsidRDefault="00E355CF" w:rsidP="009C0A83">
            <w:pPr>
              <w:ind w:right="-284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Отдел ЖКХ</w:t>
            </w:r>
            <w:r w:rsidR="00BC4B0D">
              <w:rPr>
                <w:sz w:val="28"/>
                <w:szCs w:val="28"/>
              </w:rPr>
              <w:t xml:space="preserve"> и ТЭК</w:t>
            </w:r>
          </w:p>
          <w:p w:rsidR="006E5678" w:rsidRPr="00130E93" w:rsidRDefault="00BC4B0D" w:rsidP="009C0A83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 Е.И.</w:t>
            </w:r>
          </w:p>
        </w:tc>
      </w:tr>
      <w:tr w:rsidR="002F3217" w:rsidRPr="00130E93" w:rsidTr="00CA3765">
        <w:trPr>
          <w:trHeight w:val="710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Участники муниципальной</w:t>
            </w:r>
          </w:p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2F3217" w:rsidRPr="00130E93" w:rsidRDefault="00E355CF" w:rsidP="00BC4B0D">
            <w:pPr>
              <w:ind w:right="-284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Администрация </w:t>
            </w:r>
            <w:r w:rsidR="00BC4B0D">
              <w:rPr>
                <w:sz w:val="28"/>
                <w:szCs w:val="28"/>
              </w:rPr>
              <w:t>Старомышастовского</w:t>
            </w:r>
            <w:r w:rsidR="00BC4B0D" w:rsidRPr="00130E93">
              <w:rPr>
                <w:sz w:val="28"/>
                <w:szCs w:val="28"/>
              </w:rPr>
              <w:t xml:space="preserve"> </w:t>
            </w:r>
            <w:r w:rsidRPr="00130E93">
              <w:rPr>
                <w:sz w:val="28"/>
                <w:szCs w:val="28"/>
              </w:rPr>
              <w:t>сельского поселения</w:t>
            </w:r>
          </w:p>
        </w:tc>
      </w:tr>
      <w:tr w:rsidR="002F3217" w:rsidRPr="00130E93" w:rsidTr="00CA3765">
        <w:trPr>
          <w:trHeight w:val="702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E515E7" w:rsidRPr="00130E93" w:rsidRDefault="002673F1" w:rsidP="009C0A83">
            <w:pPr>
              <w:ind w:right="175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Сети автомобильных дорог</w:t>
            </w:r>
            <w:r w:rsidR="002D5EC4" w:rsidRPr="00130E93">
              <w:rPr>
                <w:sz w:val="28"/>
                <w:szCs w:val="28"/>
              </w:rPr>
              <w:t>,</w:t>
            </w:r>
          </w:p>
          <w:p w:rsidR="002F3217" w:rsidRPr="00130E93" w:rsidRDefault="002673F1" w:rsidP="009C0A83">
            <w:pPr>
              <w:ind w:right="175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2F3217" w:rsidRPr="00130E93" w:rsidTr="00CA3765">
        <w:trPr>
          <w:trHeight w:val="651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F3217" w:rsidRPr="00130E93" w:rsidRDefault="002D5EC4" w:rsidP="009C0A83">
            <w:pPr>
              <w:ind w:right="175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Решение проблем улично-дорожной сети и безопасности </w:t>
            </w:r>
            <w:r w:rsidR="00BC4B0D">
              <w:rPr>
                <w:sz w:val="28"/>
                <w:szCs w:val="28"/>
              </w:rPr>
              <w:t>дорожного движения в Старомышастовском</w:t>
            </w:r>
            <w:r w:rsidRPr="00130E93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2F3217" w:rsidRPr="00130E93" w:rsidTr="00CA3765">
        <w:trPr>
          <w:trHeight w:val="635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F3217" w:rsidRPr="00130E93" w:rsidRDefault="002D5EC4" w:rsidP="009C0A83">
            <w:pPr>
              <w:ind w:right="176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Улучшение качества покрытия улично-дорожной сети, </w:t>
            </w:r>
            <w:r w:rsidR="00AD1B4B" w:rsidRPr="00130E93">
              <w:rPr>
                <w:sz w:val="28"/>
                <w:szCs w:val="28"/>
              </w:rPr>
              <w:t>уменьшение количества ДТП</w:t>
            </w:r>
            <w:r w:rsidR="00EE7212" w:rsidRPr="00130E93">
              <w:rPr>
                <w:sz w:val="28"/>
                <w:szCs w:val="28"/>
              </w:rPr>
              <w:t>, увеличение инвестиционной привлекательности</w:t>
            </w:r>
          </w:p>
        </w:tc>
      </w:tr>
      <w:tr w:rsidR="002F3217" w:rsidRPr="00130E93" w:rsidTr="00CA3765">
        <w:trPr>
          <w:trHeight w:val="776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2F3217" w:rsidRPr="00130E93" w:rsidRDefault="006E5678" w:rsidP="009C0A83">
            <w:pPr>
              <w:ind w:right="317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Ямочный ремонт, ремонт дорог в гравийном исполнении, грейдирование, приобретение ГПС, изготовление ПСД, капитальный ремонт дорог, дислокация дорожных знаков на территории поселения: установка отсутствующих дорожных </w:t>
            </w:r>
            <w:r w:rsidRPr="00130E93">
              <w:rPr>
                <w:sz w:val="28"/>
                <w:szCs w:val="28"/>
              </w:rPr>
              <w:lastRenderedPageBreak/>
              <w:t>знаков и их тех. обслуживание, установка пешеходных ограждений</w:t>
            </w:r>
            <w:r w:rsidR="00BC4B0D">
              <w:rPr>
                <w:sz w:val="28"/>
                <w:szCs w:val="28"/>
              </w:rPr>
              <w:t>.</w:t>
            </w:r>
          </w:p>
        </w:tc>
      </w:tr>
      <w:tr w:rsidR="002F3217" w:rsidRPr="00130E93" w:rsidTr="00CA3765">
        <w:trPr>
          <w:trHeight w:val="720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2F3217" w:rsidRPr="001C3E66" w:rsidRDefault="00BC4B0D" w:rsidP="009730F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1C3E66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5F18D4" w:rsidRPr="001C3E66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2F3217" w:rsidRPr="00130E93" w:rsidTr="00CA3765">
        <w:trPr>
          <w:trHeight w:val="884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5F18D4" w:rsidRPr="00130E93" w:rsidRDefault="005F18D4" w:rsidP="005F18D4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074B18">
              <w:rPr>
                <w:sz w:val="28"/>
                <w:szCs w:val="28"/>
              </w:rPr>
              <w:t>34 588,9</w:t>
            </w:r>
            <w:r w:rsidR="002F20D7" w:rsidRPr="00130E93">
              <w:rPr>
                <w:sz w:val="28"/>
                <w:szCs w:val="28"/>
              </w:rPr>
              <w:t xml:space="preserve"> </w:t>
            </w:r>
            <w:r w:rsidRPr="00130E93">
              <w:rPr>
                <w:sz w:val="28"/>
                <w:szCs w:val="28"/>
              </w:rPr>
              <w:t>тыс. рублей в том числе:</w:t>
            </w:r>
          </w:p>
          <w:p w:rsidR="005F18D4" w:rsidRPr="00130E93" w:rsidRDefault="005F18D4" w:rsidP="005F18D4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за счет средств федерального бюджета: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F18D4"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F18D4" w:rsidRPr="00130E93">
              <w:rPr>
                <w:sz w:val="28"/>
                <w:szCs w:val="28"/>
              </w:rPr>
              <w:t xml:space="preserve"> год </w:t>
            </w:r>
            <w:r w:rsidR="002B4DA8" w:rsidRPr="00130E93">
              <w:rPr>
                <w:sz w:val="28"/>
                <w:szCs w:val="28"/>
              </w:rPr>
              <w:t>–</w:t>
            </w:r>
            <w:r w:rsidR="005F18D4" w:rsidRPr="00130E93">
              <w:rPr>
                <w:sz w:val="28"/>
                <w:szCs w:val="28"/>
              </w:rPr>
              <w:t xml:space="preserve"> </w:t>
            </w:r>
            <w:r w:rsidR="002B4DA8" w:rsidRPr="00130E93">
              <w:rPr>
                <w:sz w:val="28"/>
                <w:szCs w:val="28"/>
              </w:rPr>
              <w:t xml:space="preserve">0,0 </w:t>
            </w:r>
            <w:r w:rsidR="005F18D4" w:rsidRPr="00130E93">
              <w:rPr>
                <w:sz w:val="28"/>
                <w:szCs w:val="28"/>
              </w:rPr>
              <w:t>тыс. рублей;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F18D4"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5F18D4" w:rsidRPr="00130E93" w:rsidRDefault="005F18D4" w:rsidP="005F18D4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за счет средств краевого бюджета: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F18D4" w:rsidRPr="00130E93">
              <w:rPr>
                <w:sz w:val="28"/>
                <w:szCs w:val="28"/>
              </w:rPr>
              <w:t xml:space="preserve"> год </w:t>
            </w:r>
            <w:r w:rsidR="00A62ECD" w:rsidRPr="00130E93">
              <w:rPr>
                <w:sz w:val="28"/>
                <w:szCs w:val="28"/>
              </w:rPr>
              <w:t>–</w:t>
            </w:r>
            <w:r w:rsidR="005F18D4" w:rsidRPr="00130E93">
              <w:rPr>
                <w:sz w:val="28"/>
                <w:szCs w:val="28"/>
              </w:rPr>
              <w:t xml:space="preserve"> </w:t>
            </w:r>
            <w:r w:rsidR="001C3E66">
              <w:rPr>
                <w:sz w:val="28"/>
                <w:szCs w:val="28"/>
              </w:rPr>
              <w:t>11 390</w:t>
            </w:r>
            <w:r w:rsidR="00A62ECD" w:rsidRPr="00130E93">
              <w:rPr>
                <w:sz w:val="28"/>
                <w:szCs w:val="28"/>
              </w:rPr>
              <w:t>,</w:t>
            </w:r>
            <w:r w:rsidR="001C3E66">
              <w:rPr>
                <w:sz w:val="28"/>
                <w:szCs w:val="28"/>
              </w:rPr>
              <w:t>8</w:t>
            </w:r>
            <w:r w:rsidR="005F18D4" w:rsidRPr="00130E93">
              <w:rPr>
                <w:sz w:val="28"/>
                <w:szCs w:val="28"/>
              </w:rPr>
              <w:t xml:space="preserve"> тыс. рублей;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F18D4" w:rsidRPr="00130E93">
              <w:rPr>
                <w:sz w:val="28"/>
                <w:szCs w:val="28"/>
              </w:rPr>
              <w:t xml:space="preserve"> год </w:t>
            </w:r>
            <w:r w:rsidR="002F20D7" w:rsidRPr="00130E93">
              <w:rPr>
                <w:sz w:val="28"/>
                <w:szCs w:val="28"/>
              </w:rPr>
              <w:t>–</w:t>
            </w:r>
            <w:r w:rsidR="005F18D4" w:rsidRPr="00130E93">
              <w:rPr>
                <w:sz w:val="28"/>
                <w:szCs w:val="28"/>
              </w:rPr>
              <w:t xml:space="preserve"> </w:t>
            </w:r>
            <w:r w:rsidR="001C3E66">
              <w:rPr>
                <w:sz w:val="28"/>
                <w:szCs w:val="28"/>
              </w:rPr>
              <w:t>3 473,6</w:t>
            </w:r>
            <w:r w:rsidR="002B4DA8" w:rsidRPr="00130E93">
              <w:rPr>
                <w:sz w:val="28"/>
                <w:szCs w:val="28"/>
              </w:rPr>
              <w:t xml:space="preserve"> </w:t>
            </w:r>
            <w:r w:rsidR="005F18D4" w:rsidRPr="00130E93">
              <w:rPr>
                <w:sz w:val="28"/>
                <w:szCs w:val="28"/>
              </w:rPr>
              <w:t>тыс. рублей;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F18D4"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5F18D4" w:rsidRPr="00130E93" w:rsidRDefault="005F18D4" w:rsidP="005F18D4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за счет средств местного бюджета: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4299A">
              <w:rPr>
                <w:sz w:val="28"/>
                <w:szCs w:val="28"/>
              </w:rPr>
              <w:t xml:space="preserve"> год – 6 920</w:t>
            </w:r>
            <w:r w:rsidR="00A62ECD" w:rsidRPr="00130E93">
              <w:rPr>
                <w:sz w:val="28"/>
                <w:szCs w:val="28"/>
              </w:rPr>
              <w:t>,</w:t>
            </w:r>
            <w:r w:rsidR="0054299A">
              <w:rPr>
                <w:sz w:val="28"/>
                <w:szCs w:val="28"/>
              </w:rPr>
              <w:t>8</w:t>
            </w:r>
            <w:r w:rsidR="005F18D4" w:rsidRPr="00130E93">
              <w:rPr>
                <w:sz w:val="28"/>
                <w:szCs w:val="28"/>
              </w:rPr>
              <w:t xml:space="preserve"> тыс. рублей;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62ECD" w:rsidRPr="00130E93">
              <w:rPr>
                <w:sz w:val="28"/>
                <w:szCs w:val="28"/>
              </w:rPr>
              <w:t xml:space="preserve"> год </w:t>
            </w:r>
            <w:r w:rsidR="002B4DA8" w:rsidRPr="00130E93">
              <w:rPr>
                <w:sz w:val="28"/>
                <w:szCs w:val="28"/>
              </w:rPr>
              <w:t>–</w:t>
            </w:r>
            <w:r w:rsidR="00A62ECD" w:rsidRPr="00130E93">
              <w:rPr>
                <w:sz w:val="28"/>
                <w:szCs w:val="28"/>
              </w:rPr>
              <w:t xml:space="preserve"> </w:t>
            </w:r>
            <w:r w:rsidR="0074346C">
              <w:rPr>
                <w:sz w:val="28"/>
                <w:szCs w:val="28"/>
              </w:rPr>
              <w:t>6 276,3</w:t>
            </w:r>
            <w:r w:rsidR="005F18D4" w:rsidRPr="00130E93">
              <w:rPr>
                <w:sz w:val="28"/>
                <w:szCs w:val="28"/>
              </w:rPr>
              <w:t xml:space="preserve"> тыс. рублей;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4346C">
              <w:rPr>
                <w:sz w:val="28"/>
                <w:szCs w:val="28"/>
              </w:rPr>
              <w:t xml:space="preserve"> год – 6 527,4</w:t>
            </w:r>
            <w:r w:rsidR="005F18D4" w:rsidRPr="00130E93">
              <w:rPr>
                <w:sz w:val="28"/>
                <w:szCs w:val="28"/>
              </w:rPr>
              <w:t xml:space="preserve"> тыс. рублей;</w:t>
            </w:r>
          </w:p>
          <w:p w:rsidR="005F18D4" w:rsidRPr="00130E93" w:rsidRDefault="005F18D4" w:rsidP="005F18D4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за счет внебюджетных источников: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F18D4"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F18D4"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5F18D4" w:rsidRPr="00130E93" w:rsidRDefault="00C70912" w:rsidP="005F18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F18D4"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2F3217" w:rsidRPr="00130E93" w:rsidRDefault="002F3217" w:rsidP="005F18D4">
            <w:pPr>
              <w:ind w:right="-284"/>
              <w:rPr>
                <w:sz w:val="28"/>
                <w:szCs w:val="28"/>
              </w:rPr>
            </w:pPr>
          </w:p>
        </w:tc>
      </w:tr>
      <w:tr w:rsidR="002F3217" w:rsidRPr="00130E93" w:rsidTr="00CA3765">
        <w:trPr>
          <w:trHeight w:val="651"/>
        </w:trPr>
        <w:tc>
          <w:tcPr>
            <w:tcW w:w="4786" w:type="dxa"/>
          </w:tcPr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Контроль за выполнением</w:t>
            </w:r>
          </w:p>
          <w:p w:rsidR="002F3217" w:rsidRPr="00130E93" w:rsidRDefault="002F3217" w:rsidP="002F3217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2F3217" w:rsidRPr="00130E93" w:rsidRDefault="00EE7212" w:rsidP="009730FE">
            <w:pPr>
              <w:ind w:right="-284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Администрация </w:t>
            </w:r>
            <w:r w:rsidR="009730FE">
              <w:rPr>
                <w:sz w:val="28"/>
                <w:szCs w:val="28"/>
              </w:rPr>
              <w:t>Старомышастовского</w:t>
            </w:r>
            <w:r w:rsidR="009730FE" w:rsidRPr="00130E93">
              <w:rPr>
                <w:sz w:val="28"/>
                <w:szCs w:val="28"/>
              </w:rPr>
              <w:t xml:space="preserve"> </w:t>
            </w:r>
            <w:r w:rsidRPr="00130E93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2F3217" w:rsidRPr="00130E93" w:rsidRDefault="002F3217" w:rsidP="003B5E2A">
      <w:pPr>
        <w:ind w:right="-2"/>
        <w:rPr>
          <w:sz w:val="28"/>
          <w:szCs w:val="28"/>
        </w:rPr>
      </w:pPr>
    </w:p>
    <w:p w:rsidR="000B010E" w:rsidRPr="00130E93" w:rsidRDefault="000B010E" w:rsidP="000B010E">
      <w:pPr>
        <w:ind w:left="4962"/>
        <w:jc w:val="both"/>
        <w:rPr>
          <w:sz w:val="28"/>
          <w:szCs w:val="28"/>
        </w:rPr>
      </w:pPr>
    </w:p>
    <w:p w:rsidR="000B010E" w:rsidRPr="00130E93" w:rsidRDefault="000B010E" w:rsidP="005F18D4">
      <w:pPr>
        <w:numPr>
          <w:ilvl w:val="0"/>
          <w:numId w:val="12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130E93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63177C" w:rsidRPr="00130E93" w:rsidRDefault="0063177C" w:rsidP="0063177C">
      <w:pPr>
        <w:shd w:val="clear" w:color="auto" w:fill="FFFFFF"/>
        <w:ind w:left="927"/>
        <w:contextualSpacing/>
        <w:rPr>
          <w:sz w:val="28"/>
          <w:szCs w:val="28"/>
        </w:rPr>
      </w:pPr>
    </w:p>
    <w:p w:rsidR="009960ED" w:rsidRPr="00130E93" w:rsidRDefault="005F18D4" w:rsidP="0063177C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На территории Российской Федерации реализуется </w:t>
      </w:r>
      <w:r w:rsidR="00933F47" w:rsidRPr="00130E93">
        <w:rPr>
          <w:sz w:val="28"/>
          <w:szCs w:val="28"/>
        </w:rPr>
        <w:t>национальный проект "Безопасные и качественные автомобильные дороги"</w:t>
      </w:r>
      <w:r w:rsidR="009960ED" w:rsidRPr="00130E93">
        <w:rPr>
          <w:sz w:val="28"/>
          <w:szCs w:val="28"/>
        </w:rPr>
        <w:t xml:space="preserve"> и государственная программа Краснодарского края «Развитие сети автомобильных дорог Краснодарского края»</w:t>
      </w:r>
      <w:r w:rsidR="00933F47" w:rsidRPr="00130E93">
        <w:rPr>
          <w:sz w:val="28"/>
          <w:szCs w:val="28"/>
        </w:rPr>
        <w:t>.</w:t>
      </w:r>
      <w:r w:rsidRPr="00130E93">
        <w:rPr>
          <w:sz w:val="28"/>
          <w:szCs w:val="28"/>
        </w:rPr>
        <w:t xml:space="preserve"> </w:t>
      </w:r>
      <w:r w:rsidR="00933F47" w:rsidRPr="00130E93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130E93">
        <w:rPr>
          <w:sz w:val="28"/>
          <w:szCs w:val="28"/>
        </w:rPr>
        <w:t xml:space="preserve"> </w:t>
      </w:r>
      <w:r w:rsidR="009960ED" w:rsidRPr="00130E93">
        <w:rPr>
          <w:sz w:val="28"/>
          <w:szCs w:val="28"/>
        </w:rPr>
        <w:t xml:space="preserve">достигаемая </w:t>
      </w:r>
      <w:r w:rsidRPr="00130E93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 w:rsidR="009960ED" w:rsidRPr="00130E93">
        <w:rPr>
          <w:sz w:val="28"/>
          <w:szCs w:val="28"/>
        </w:rPr>
        <w:t xml:space="preserve">данных проектов. </w:t>
      </w:r>
    </w:p>
    <w:p w:rsidR="009960ED" w:rsidRPr="00130E93" w:rsidRDefault="009960ED" w:rsidP="009960ED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На территории </w:t>
      </w:r>
      <w:r w:rsidR="009730FE">
        <w:rPr>
          <w:sz w:val="28"/>
          <w:szCs w:val="28"/>
        </w:rPr>
        <w:t>Старомышастовского</w:t>
      </w:r>
      <w:r w:rsidR="009730FE" w:rsidRPr="00130E93">
        <w:rPr>
          <w:sz w:val="28"/>
          <w:szCs w:val="28"/>
        </w:rPr>
        <w:t xml:space="preserve"> </w:t>
      </w:r>
      <w:r w:rsidRPr="00130E93">
        <w:rPr>
          <w:sz w:val="28"/>
          <w:szCs w:val="28"/>
        </w:rPr>
        <w:t>сельского поселения Динского района (далее также – сельское поселение) ремонт дорог местного значения осуществляется за счёт денежных средств местного бюджета, что часто недостаточно для создания комфортных условий эксплуатации объектов транспортной инфраструктуры.</w:t>
      </w:r>
    </w:p>
    <w:p w:rsidR="000B010E" w:rsidRPr="00130E93" w:rsidRDefault="000B010E" w:rsidP="00DF7E96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 w:rsidR="00DF7E96" w:rsidRPr="00130E93">
        <w:rPr>
          <w:sz w:val="28"/>
          <w:szCs w:val="28"/>
        </w:rPr>
        <w:t xml:space="preserve">изнеобеспечения </w:t>
      </w:r>
      <w:r w:rsidR="009730FE">
        <w:rPr>
          <w:sz w:val="28"/>
          <w:szCs w:val="28"/>
        </w:rPr>
        <w:t>Старомышастовского</w:t>
      </w:r>
      <w:r w:rsidR="009730FE" w:rsidRPr="00130E93">
        <w:rPr>
          <w:sz w:val="28"/>
          <w:szCs w:val="28"/>
        </w:rPr>
        <w:t xml:space="preserve"> </w:t>
      </w:r>
      <w:r w:rsidR="005F18D4" w:rsidRPr="00130E93">
        <w:rPr>
          <w:sz w:val="28"/>
          <w:szCs w:val="28"/>
        </w:rPr>
        <w:t>с</w:t>
      </w:r>
      <w:r w:rsidR="00DF7E96" w:rsidRPr="00130E93">
        <w:rPr>
          <w:sz w:val="28"/>
          <w:szCs w:val="28"/>
        </w:rPr>
        <w:t>е</w:t>
      </w:r>
      <w:r w:rsidRPr="00130E93">
        <w:rPr>
          <w:sz w:val="28"/>
          <w:szCs w:val="28"/>
        </w:rPr>
        <w:t xml:space="preserve">льского поселения. Этапом, предшествующим разработке основных </w:t>
      </w:r>
      <w:r w:rsidRPr="00130E93">
        <w:rPr>
          <w:sz w:val="28"/>
          <w:szCs w:val="28"/>
        </w:rPr>
        <w:lastRenderedPageBreak/>
        <w:t>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B010E" w:rsidRPr="00130E93" w:rsidRDefault="000B010E" w:rsidP="0063177C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B010E" w:rsidRPr="00130E93" w:rsidRDefault="000B010E" w:rsidP="0063177C">
      <w:pPr>
        <w:pStyle w:val="21"/>
        <w:numPr>
          <w:ilvl w:val="0"/>
          <w:numId w:val="10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демографическое развитие;</w:t>
      </w:r>
    </w:p>
    <w:p w:rsidR="000B010E" w:rsidRPr="00130E93" w:rsidRDefault="000B010E" w:rsidP="0063177C">
      <w:pPr>
        <w:pStyle w:val="21"/>
        <w:numPr>
          <w:ilvl w:val="0"/>
          <w:numId w:val="10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перспективное строительство;</w:t>
      </w:r>
    </w:p>
    <w:p w:rsidR="000B010E" w:rsidRPr="00130E93" w:rsidRDefault="000B010E" w:rsidP="0063177C">
      <w:pPr>
        <w:pStyle w:val="21"/>
        <w:numPr>
          <w:ilvl w:val="0"/>
          <w:numId w:val="10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состояние транспортной инфраструктуры;</w:t>
      </w:r>
    </w:p>
    <w:p w:rsidR="000B010E" w:rsidRPr="00130E93" w:rsidRDefault="000B010E" w:rsidP="0063177C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B010E" w:rsidRPr="00130E93" w:rsidRDefault="000B010E" w:rsidP="0063177C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10E" w:rsidRPr="00130E93" w:rsidRDefault="000B010E" w:rsidP="0063177C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130E93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B010E" w:rsidRPr="00130E93" w:rsidRDefault="000B010E" w:rsidP="0063177C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28188A" w:rsidRDefault="000B010E" w:rsidP="0063177C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Муниципа</w:t>
      </w:r>
      <w:r w:rsidR="00A3008D" w:rsidRPr="00130E93">
        <w:rPr>
          <w:sz w:val="28"/>
          <w:szCs w:val="28"/>
        </w:rPr>
        <w:t>льное образование «</w:t>
      </w:r>
      <w:r w:rsidR="00C572D7">
        <w:rPr>
          <w:sz w:val="28"/>
          <w:szCs w:val="28"/>
        </w:rPr>
        <w:t>Старомышастовское</w:t>
      </w:r>
      <w:r w:rsidR="00C572D7" w:rsidRPr="00130E93">
        <w:rPr>
          <w:sz w:val="28"/>
          <w:szCs w:val="28"/>
        </w:rPr>
        <w:t xml:space="preserve"> </w:t>
      </w:r>
      <w:r w:rsidRPr="00130E93">
        <w:rPr>
          <w:sz w:val="28"/>
          <w:szCs w:val="28"/>
        </w:rPr>
        <w:t xml:space="preserve">сельское поселение» расположено в центральной части Краснодарского края </w:t>
      </w:r>
      <w:r w:rsidR="00C572D7">
        <w:rPr>
          <w:sz w:val="28"/>
          <w:szCs w:val="28"/>
        </w:rPr>
        <w:t>Старомышастовское</w:t>
      </w:r>
      <w:r w:rsidR="00C572D7" w:rsidRPr="00130E93">
        <w:rPr>
          <w:sz w:val="28"/>
          <w:szCs w:val="28"/>
        </w:rPr>
        <w:t xml:space="preserve"> </w:t>
      </w:r>
      <w:r w:rsidRPr="00130E93">
        <w:rPr>
          <w:sz w:val="28"/>
          <w:szCs w:val="28"/>
        </w:rPr>
        <w:t xml:space="preserve">сельское поселение образовано в 2006 году. Административный центр </w:t>
      </w:r>
      <w:r w:rsidR="00C572D7">
        <w:rPr>
          <w:sz w:val="28"/>
          <w:szCs w:val="28"/>
        </w:rPr>
        <w:t>Старомышастовского</w:t>
      </w:r>
      <w:r w:rsidR="00C572D7" w:rsidRPr="00130E93">
        <w:rPr>
          <w:sz w:val="28"/>
          <w:szCs w:val="28"/>
        </w:rPr>
        <w:t xml:space="preserve"> </w:t>
      </w:r>
      <w:r w:rsidR="00A3008D" w:rsidRPr="00130E93">
        <w:rPr>
          <w:sz w:val="28"/>
          <w:szCs w:val="28"/>
        </w:rPr>
        <w:t xml:space="preserve">сельского поселения – </w:t>
      </w:r>
      <w:r w:rsidRPr="00130E93">
        <w:rPr>
          <w:sz w:val="28"/>
          <w:szCs w:val="28"/>
        </w:rPr>
        <w:t xml:space="preserve">станица </w:t>
      </w:r>
      <w:r w:rsidR="00C572D7">
        <w:rPr>
          <w:sz w:val="28"/>
          <w:szCs w:val="28"/>
        </w:rPr>
        <w:t>Старомышастовская</w:t>
      </w:r>
      <w:r w:rsidR="0028188A">
        <w:rPr>
          <w:sz w:val="28"/>
          <w:szCs w:val="28"/>
        </w:rPr>
        <w:t xml:space="preserve"> расположена в 19</w:t>
      </w:r>
      <w:r w:rsidRPr="00130E93">
        <w:rPr>
          <w:sz w:val="28"/>
          <w:szCs w:val="28"/>
        </w:rPr>
        <w:t xml:space="preserve"> км. от административного центра Динского района -  станицы Динская и 30 км. от административного центра Краснодарского края – </w:t>
      </w:r>
    </w:p>
    <w:p w:rsidR="000B010E" w:rsidRPr="00130E93" w:rsidRDefault="000B010E" w:rsidP="0028188A">
      <w:pPr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г.</w:t>
      </w:r>
      <w:r w:rsidR="00946FAC" w:rsidRPr="00130E93">
        <w:rPr>
          <w:sz w:val="28"/>
          <w:szCs w:val="28"/>
        </w:rPr>
        <w:t xml:space="preserve"> </w:t>
      </w:r>
      <w:r w:rsidRPr="00130E93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</w:t>
      </w:r>
      <w:r w:rsidR="00C572D7">
        <w:rPr>
          <w:sz w:val="28"/>
          <w:szCs w:val="28"/>
        </w:rPr>
        <w:t>Старомышастовского сельского поселения входят четыре</w:t>
      </w:r>
      <w:r w:rsidRPr="00130E93">
        <w:rPr>
          <w:sz w:val="28"/>
          <w:szCs w:val="28"/>
        </w:rPr>
        <w:t xml:space="preserve"> населенных пункта, с о</w:t>
      </w:r>
      <w:r w:rsidR="0028188A">
        <w:rPr>
          <w:sz w:val="28"/>
          <w:szCs w:val="28"/>
        </w:rPr>
        <w:t>бщей численностью населения – 11 570</w:t>
      </w:r>
      <w:r w:rsidRPr="00130E93">
        <w:rPr>
          <w:sz w:val="28"/>
          <w:szCs w:val="28"/>
        </w:rPr>
        <w:t xml:space="preserve"> человек </w:t>
      </w:r>
    </w:p>
    <w:p w:rsidR="000B010E" w:rsidRPr="00130E93" w:rsidRDefault="000B010E" w:rsidP="0063177C">
      <w:pPr>
        <w:ind w:firstLine="567"/>
        <w:contextualSpacing/>
        <w:rPr>
          <w:sz w:val="28"/>
          <w:szCs w:val="28"/>
        </w:rPr>
      </w:pPr>
      <w:r w:rsidRPr="00130E93">
        <w:rPr>
          <w:sz w:val="28"/>
          <w:szCs w:val="28"/>
        </w:rPr>
        <w:t xml:space="preserve">Общая площадь земель </w:t>
      </w:r>
      <w:r w:rsidR="0028188A">
        <w:rPr>
          <w:sz w:val="28"/>
          <w:szCs w:val="28"/>
        </w:rPr>
        <w:t>муниципального образования  - 18 202,3</w:t>
      </w:r>
      <w:r w:rsidRPr="00130E93">
        <w:rPr>
          <w:sz w:val="28"/>
          <w:szCs w:val="28"/>
        </w:rPr>
        <w:t xml:space="preserve">  га, в том</w:t>
      </w:r>
      <w:r w:rsidR="0028188A">
        <w:rPr>
          <w:sz w:val="28"/>
          <w:szCs w:val="28"/>
        </w:rPr>
        <w:t xml:space="preserve"> числе земель сельхозугодий – 16 064,4  га.</w:t>
      </w:r>
      <w:r w:rsidRPr="00130E93">
        <w:rPr>
          <w:sz w:val="28"/>
          <w:szCs w:val="28"/>
        </w:rPr>
        <w:t xml:space="preserve"> </w:t>
      </w:r>
    </w:p>
    <w:p w:rsidR="000B010E" w:rsidRPr="00130E93" w:rsidRDefault="000B010E" w:rsidP="0063177C">
      <w:pPr>
        <w:ind w:firstLine="567"/>
        <w:contextualSpacing/>
        <w:rPr>
          <w:sz w:val="28"/>
          <w:szCs w:val="28"/>
        </w:rPr>
      </w:pPr>
      <w:r w:rsidRPr="00130E93">
        <w:rPr>
          <w:sz w:val="28"/>
          <w:szCs w:val="28"/>
        </w:rPr>
        <w:t>Общая протяжен</w:t>
      </w:r>
      <w:r w:rsidR="0063177C" w:rsidRPr="00130E93">
        <w:rPr>
          <w:sz w:val="28"/>
          <w:szCs w:val="28"/>
        </w:rPr>
        <w:t>ность дорог местного значения –8</w:t>
      </w:r>
      <w:r w:rsidRPr="00130E93">
        <w:rPr>
          <w:sz w:val="28"/>
          <w:szCs w:val="28"/>
        </w:rPr>
        <w:t>5</w:t>
      </w:r>
      <w:r w:rsidR="0028188A">
        <w:rPr>
          <w:sz w:val="28"/>
          <w:szCs w:val="28"/>
        </w:rPr>
        <w:t>,4</w:t>
      </w:r>
      <w:r w:rsidRPr="00130E93">
        <w:rPr>
          <w:sz w:val="28"/>
          <w:szCs w:val="28"/>
        </w:rPr>
        <w:t xml:space="preserve">  км. </w:t>
      </w:r>
    </w:p>
    <w:p w:rsidR="000B010E" w:rsidRPr="00130E93" w:rsidRDefault="000B010E" w:rsidP="0063177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28188A">
        <w:rPr>
          <w:sz w:val="28"/>
          <w:szCs w:val="28"/>
        </w:rPr>
        <w:t xml:space="preserve">Старомышастовского </w:t>
      </w:r>
      <w:r w:rsidRPr="00130E93">
        <w:rPr>
          <w:sz w:val="28"/>
          <w:szCs w:val="28"/>
        </w:rPr>
        <w:t>сельского поселения характеризуется следующими показателями:</w:t>
      </w:r>
    </w:p>
    <w:p w:rsidR="000B010E" w:rsidRPr="00130E93" w:rsidRDefault="000B010E" w:rsidP="0063177C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Ind w:w="-5" w:type="dxa"/>
        <w:tblLayout w:type="fixed"/>
        <w:tblLook w:val="0000"/>
      </w:tblPr>
      <w:tblGrid>
        <w:gridCol w:w="3954"/>
        <w:gridCol w:w="1548"/>
        <w:gridCol w:w="1548"/>
        <w:gridCol w:w="1548"/>
        <w:gridCol w:w="1549"/>
      </w:tblGrid>
      <w:tr w:rsidR="000B010E" w:rsidRPr="00130E93" w:rsidTr="0063177C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10E" w:rsidRPr="00130E93" w:rsidRDefault="000B010E" w:rsidP="0063177C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10E" w:rsidRPr="00130E93" w:rsidRDefault="000B010E" w:rsidP="0063177C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Факт</w:t>
            </w:r>
          </w:p>
        </w:tc>
      </w:tr>
      <w:tr w:rsidR="000B010E" w:rsidRPr="00130E93" w:rsidTr="00B57740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0E" w:rsidRPr="00130E93" w:rsidRDefault="000B010E" w:rsidP="0063177C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0E" w:rsidRPr="00130E93" w:rsidRDefault="00946FAC" w:rsidP="00B57740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2017</w:t>
            </w:r>
            <w:r w:rsidR="000B010E" w:rsidRPr="00130E93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0E" w:rsidRPr="00130E93" w:rsidRDefault="0063177C" w:rsidP="00B57740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201</w:t>
            </w:r>
            <w:r w:rsidR="00946FAC" w:rsidRPr="00130E9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0E" w:rsidRPr="00130E93" w:rsidRDefault="00946FAC" w:rsidP="00B57740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2019</w:t>
            </w:r>
            <w:r w:rsidR="000B010E" w:rsidRPr="00130E93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10E" w:rsidRPr="00130E93" w:rsidRDefault="000B010E" w:rsidP="00B57740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20</w:t>
            </w:r>
            <w:r w:rsidR="00946FAC" w:rsidRPr="00130E93">
              <w:rPr>
                <w:bCs/>
                <w:sz w:val="28"/>
                <w:szCs w:val="28"/>
              </w:rPr>
              <w:t>20</w:t>
            </w:r>
          </w:p>
        </w:tc>
      </w:tr>
      <w:tr w:rsidR="000B010E" w:rsidRPr="00130E93" w:rsidTr="00B57740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10E" w:rsidRPr="00130E93" w:rsidRDefault="000B010E" w:rsidP="0063177C">
            <w:pPr>
              <w:ind w:firstLine="5"/>
              <w:contextualSpacing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0E" w:rsidRPr="00130E93" w:rsidRDefault="000B010E" w:rsidP="00B57740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1</w:t>
            </w:r>
            <w:r w:rsidR="0090234C">
              <w:rPr>
                <w:sz w:val="28"/>
                <w:szCs w:val="28"/>
              </w:rPr>
              <w:t>1509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0E" w:rsidRPr="00130E93" w:rsidRDefault="000B010E" w:rsidP="00B57740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1</w:t>
            </w:r>
            <w:r w:rsidR="0090234C">
              <w:rPr>
                <w:sz w:val="28"/>
                <w:szCs w:val="28"/>
              </w:rPr>
              <w:t>1616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10E" w:rsidRPr="00130E93" w:rsidRDefault="0063177C" w:rsidP="00B57740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1</w:t>
            </w:r>
            <w:r w:rsidR="0090234C">
              <w:rPr>
                <w:sz w:val="28"/>
                <w:szCs w:val="28"/>
              </w:rPr>
              <w:t>1503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10E" w:rsidRPr="00130E93" w:rsidRDefault="0028188A" w:rsidP="00B57740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11 570</w:t>
            </w:r>
          </w:p>
        </w:tc>
      </w:tr>
    </w:tbl>
    <w:p w:rsidR="000B010E" w:rsidRPr="00130E93" w:rsidRDefault="000B010E" w:rsidP="0063177C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B010E" w:rsidRPr="00130E93" w:rsidRDefault="0054299A" w:rsidP="0063177C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2022</w:t>
      </w:r>
      <w:r w:rsidR="000B010E" w:rsidRPr="00130E93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="000B010E" w:rsidRPr="00130E93">
        <w:rPr>
          <w:sz w:val="28"/>
          <w:szCs w:val="28"/>
        </w:rPr>
        <w:tab/>
      </w:r>
    </w:p>
    <w:p w:rsidR="000B010E" w:rsidRPr="00130E93" w:rsidRDefault="000B010E" w:rsidP="0063177C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B010E" w:rsidRPr="00130E93" w:rsidRDefault="000B010E" w:rsidP="0063177C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28188A" w:rsidRDefault="0028188A" w:rsidP="0063177C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0B010E" w:rsidRPr="00130E93" w:rsidRDefault="000B010E" w:rsidP="0063177C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b/>
          <w:bCs/>
          <w:sz w:val="28"/>
          <w:szCs w:val="28"/>
        </w:rPr>
        <w:lastRenderedPageBreak/>
        <w:t>2. Основные цели и задачи, сроки и этапы реализации  Программы</w:t>
      </w:r>
    </w:p>
    <w:p w:rsidR="000B010E" w:rsidRPr="00130E93" w:rsidRDefault="000B010E" w:rsidP="0063177C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1604DC" w:rsidRPr="00130E93" w:rsidRDefault="00CA3765" w:rsidP="0063177C">
      <w:pPr>
        <w:pStyle w:val="a3"/>
        <w:ind w:firstLine="567"/>
        <w:contextualSpacing/>
        <w:rPr>
          <w:rFonts w:eastAsia="Arial"/>
          <w:sz w:val="28"/>
          <w:szCs w:val="28"/>
        </w:rPr>
      </w:pPr>
      <w:r w:rsidRPr="00130E93">
        <w:rPr>
          <w:rFonts w:eastAsia="Arial"/>
          <w:sz w:val="28"/>
          <w:szCs w:val="28"/>
        </w:rPr>
        <w:t>Основными целями</w:t>
      </w:r>
      <w:r w:rsidR="000B010E" w:rsidRPr="00130E93">
        <w:rPr>
          <w:rFonts w:eastAsia="Arial"/>
          <w:sz w:val="28"/>
          <w:szCs w:val="28"/>
        </w:rPr>
        <w:t xml:space="preserve"> П</w:t>
      </w:r>
      <w:r w:rsidRPr="00130E93">
        <w:rPr>
          <w:rFonts w:eastAsia="Arial"/>
          <w:sz w:val="28"/>
          <w:szCs w:val="28"/>
        </w:rPr>
        <w:t>рограммы являю</w:t>
      </w:r>
      <w:r w:rsidR="000B010E" w:rsidRPr="00130E93">
        <w:rPr>
          <w:rFonts w:eastAsia="Arial"/>
          <w:sz w:val="28"/>
          <w:szCs w:val="28"/>
        </w:rPr>
        <w:t>тся</w:t>
      </w:r>
      <w:r w:rsidR="001604DC" w:rsidRPr="00130E93">
        <w:rPr>
          <w:rFonts w:eastAsia="Arial"/>
          <w:sz w:val="28"/>
          <w:szCs w:val="28"/>
        </w:rPr>
        <w:t>:</w:t>
      </w:r>
    </w:p>
    <w:p w:rsidR="001604DC" w:rsidRPr="00130E93" w:rsidRDefault="001604DC" w:rsidP="0063177C">
      <w:pPr>
        <w:pStyle w:val="a3"/>
        <w:ind w:firstLine="567"/>
        <w:contextualSpacing/>
        <w:rPr>
          <w:sz w:val="28"/>
          <w:szCs w:val="28"/>
        </w:rPr>
      </w:pPr>
      <w:r w:rsidRPr="00130E93">
        <w:rPr>
          <w:rFonts w:eastAsia="Arial"/>
          <w:sz w:val="28"/>
          <w:szCs w:val="28"/>
        </w:rPr>
        <w:t xml:space="preserve">- </w:t>
      </w:r>
      <w:r w:rsidRPr="00130E93">
        <w:rPr>
          <w:sz w:val="28"/>
          <w:szCs w:val="28"/>
        </w:rPr>
        <w:t xml:space="preserve">увеличение доли автомобильных дорог регионального значения, соответствующих нормативным требованиям и установленных на федеральном уровне требований безопасности автомобильных дорог; </w:t>
      </w:r>
    </w:p>
    <w:p w:rsidR="001604DC" w:rsidRPr="00130E93" w:rsidRDefault="001604DC" w:rsidP="0063177C">
      <w:pPr>
        <w:pStyle w:val="a3"/>
        <w:ind w:firstLine="567"/>
        <w:contextualSpacing/>
        <w:rPr>
          <w:sz w:val="28"/>
          <w:szCs w:val="28"/>
        </w:rPr>
      </w:pPr>
      <w:r w:rsidRPr="00130E93">
        <w:rPr>
          <w:sz w:val="28"/>
          <w:szCs w:val="28"/>
        </w:rPr>
        <w:t>- использование новых и наилучших технологий, материалов и технических решений повторного применения</w:t>
      </w:r>
    </w:p>
    <w:p w:rsidR="000B010E" w:rsidRPr="00130E93" w:rsidRDefault="001604DC" w:rsidP="0063177C">
      <w:pPr>
        <w:pStyle w:val="a3"/>
        <w:ind w:firstLine="567"/>
        <w:contextualSpacing/>
        <w:rPr>
          <w:rFonts w:eastAsia="Arial"/>
          <w:sz w:val="28"/>
          <w:szCs w:val="28"/>
        </w:rPr>
      </w:pPr>
      <w:r w:rsidRPr="00130E93">
        <w:rPr>
          <w:rFonts w:eastAsia="Arial"/>
          <w:sz w:val="28"/>
          <w:szCs w:val="28"/>
        </w:rPr>
        <w:t>-</w:t>
      </w:r>
      <w:r w:rsidR="000B010E" w:rsidRPr="00130E93">
        <w:rPr>
          <w:rFonts w:eastAsia="Arial"/>
          <w:sz w:val="28"/>
          <w:szCs w:val="28"/>
        </w:rPr>
        <w:t xml:space="preserve"> создание условий для приведения объектов и дорожной  инфраструктуры в соответствие со стандартами качества, обеспечивающими комфортные условия для проживания граждан и улучшения экологич</w:t>
      </w:r>
      <w:r w:rsidR="00C572D7">
        <w:rPr>
          <w:rFonts w:eastAsia="Arial"/>
          <w:sz w:val="28"/>
          <w:szCs w:val="28"/>
        </w:rPr>
        <w:t xml:space="preserve">еской обстановки на территории </w:t>
      </w:r>
      <w:r w:rsidR="000B010E" w:rsidRPr="00130E93">
        <w:rPr>
          <w:sz w:val="28"/>
          <w:szCs w:val="28"/>
        </w:rPr>
        <w:t xml:space="preserve"> </w:t>
      </w:r>
      <w:r w:rsidR="00C572D7">
        <w:rPr>
          <w:sz w:val="28"/>
          <w:szCs w:val="28"/>
        </w:rPr>
        <w:t>Старомышастовского</w:t>
      </w:r>
      <w:r w:rsidR="00C572D7" w:rsidRPr="00130E93">
        <w:rPr>
          <w:sz w:val="28"/>
          <w:szCs w:val="28"/>
        </w:rPr>
        <w:t xml:space="preserve"> </w:t>
      </w:r>
      <w:r w:rsidR="000B010E" w:rsidRPr="00130E93">
        <w:rPr>
          <w:sz w:val="28"/>
          <w:szCs w:val="28"/>
        </w:rPr>
        <w:t>сельского посел</w:t>
      </w:r>
      <w:r w:rsidR="000B010E" w:rsidRPr="00130E93">
        <w:rPr>
          <w:sz w:val="28"/>
          <w:szCs w:val="28"/>
        </w:rPr>
        <w:t>е</w:t>
      </w:r>
      <w:r w:rsidR="000B010E" w:rsidRPr="00130E93">
        <w:rPr>
          <w:sz w:val="28"/>
          <w:szCs w:val="28"/>
        </w:rPr>
        <w:t>ния</w:t>
      </w:r>
      <w:r w:rsidR="000B010E" w:rsidRPr="00130E93">
        <w:rPr>
          <w:rFonts w:eastAsia="Arial"/>
          <w:sz w:val="28"/>
          <w:szCs w:val="28"/>
        </w:rPr>
        <w:t>.</w:t>
      </w:r>
    </w:p>
    <w:p w:rsidR="00CA3765" w:rsidRPr="00130E93" w:rsidRDefault="00CA3765" w:rsidP="00D10A39">
      <w:pPr>
        <w:pStyle w:val="a3"/>
        <w:ind w:firstLine="567"/>
        <w:contextualSpacing/>
        <w:rPr>
          <w:sz w:val="28"/>
          <w:szCs w:val="28"/>
        </w:rPr>
      </w:pPr>
      <w:r w:rsidRPr="00130E93">
        <w:rPr>
          <w:bCs/>
          <w:sz w:val="28"/>
          <w:szCs w:val="28"/>
        </w:rPr>
        <w:t xml:space="preserve">Основными задачами Программы </w:t>
      </w:r>
      <w:r w:rsidRPr="00130E93">
        <w:rPr>
          <w:sz w:val="28"/>
          <w:szCs w:val="28"/>
        </w:rPr>
        <w:t>на реализацию</w:t>
      </w:r>
      <w:r w:rsidRPr="00130E93">
        <w:rPr>
          <w:bCs/>
          <w:sz w:val="28"/>
          <w:szCs w:val="28"/>
        </w:rPr>
        <w:t xml:space="preserve"> которых </w:t>
      </w:r>
      <w:r w:rsidRPr="00130E93">
        <w:rPr>
          <w:sz w:val="28"/>
          <w:szCs w:val="28"/>
        </w:rPr>
        <w:t>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хозяйства, связанных с:</w:t>
      </w:r>
    </w:p>
    <w:p w:rsidR="000B010E" w:rsidRPr="00130E93" w:rsidRDefault="00946FAC" w:rsidP="00D10A39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- </w:t>
      </w:r>
      <w:r w:rsidR="00CA3765" w:rsidRPr="00130E93">
        <w:rPr>
          <w:rFonts w:ascii="Times New Roman" w:hAnsi="Times New Roman" w:cs="Times New Roman"/>
          <w:sz w:val="28"/>
          <w:szCs w:val="28"/>
        </w:rPr>
        <w:t>модернизацией</w:t>
      </w:r>
      <w:r w:rsidR="000B010E" w:rsidRPr="00130E93">
        <w:rPr>
          <w:rFonts w:ascii="Times New Roman" w:hAnsi="Times New Roman" w:cs="Times New Roman"/>
          <w:sz w:val="28"/>
          <w:szCs w:val="28"/>
        </w:rPr>
        <w:t>, ремонт</w:t>
      </w:r>
      <w:r w:rsidR="00CA3765" w:rsidRPr="00130E93">
        <w:rPr>
          <w:rFonts w:ascii="Times New Roman" w:hAnsi="Times New Roman" w:cs="Times New Roman"/>
          <w:sz w:val="28"/>
          <w:szCs w:val="28"/>
        </w:rPr>
        <w:t>ом, реконструкцией</w:t>
      </w:r>
      <w:r w:rsidR="000B010E" w:rsidRPr="00130E93">
        <w:rPr>
          <w:rFonts w:ascii="Times New Roman" w:hAnsi="Times New Roman" w:cs="Times New Roman"/>
          <w:sz w:val="28"/>
          <w:szCs w:val="28"/>
        </w:rPr>
        <w:t>, строительство</w:t>
      </w:r>
      <w:r w:rsidR="00CA3765" w:rsidRPr="00130E93">
        <w:rPr>
          <w:rFonts w:ascii="Times New Roman" w:hAnsi="Times New Roman" w:cs="Times New Roman"/>
          <w:sz w:val="28"/>
          <w:szCs w:val="28"/>
        </w:rPr>
        <w:t>м</w:t>
      </w:r>
      <w:r w:rsidR="000B010E" w:rsidRPr="00130E93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D10A39" w:rsidRPr="00130E93" w:rsidRDefault="00CA3765" w:rsidP="00D10A39">
      <w:pPr>
        <w:pStyle w:val="a3"/>
        <w:ind w:firstLine="567"/>
        <w:contextualSpacing/>
        <w:rPr>
          <w:sz w:val="28"/>
          <w:szCs w:val="28"/>
          <w:shd w:val="clear" w:color="auto" w:fill="FFFFFF"/>
        </w:rPr>
      </w:pPr>
      <w:r w:rsidRPr="00130E93">
        <w:rPr>
          <w:sz w:val="28"/>
          <w:szCs w:val="28"/>
        </w:rPr>
        <w:t>- применением новых механизмов развития и эксплуатации дорожной сети, наилучших технологий и материалов;</w:t>
      </w:r>
      <w:r w:rsidR="00D10A39" w:rsidRPr="00130E93">
        <w:rPr>
          <w:sz w:val="28"/>
          <w:szCs w:val="28"/>
          <w:shd w:val="clear" w:color="auto" w:fill="FFFFFF"/>
        </w:rPr>
        <w:t xml:space="preserve"> </w:t>
      </w:r>
    </w:p>
    <w:p w:rsidR="00D10A39" w:rsidRPr="00130E93" w:rsidRDefault="00D10A39" w:rsidP="00D10A39">
      <w:pPr>
        <w:pStyle w:val="a3"/>
        <w:ind w:firstLine="567"/>
        <w:contextualSpacing/>
        <w:rPr>
          <w:rFonts w:eastAsia="Arial"/>
          <w:sz w:val="28"/>
          <w:szCs w:val="28"/>
        </w:rPr>
      </w:pPr>
      <w:r w:rsidRPr="00130E93">
        <w:rPr>
          <w:sz w:val="28"/>
          <w:szCs w:val="28"/>
          <w:shd w:val="clear" w:color="auto" w:fill="FFFFFF"/>
        </w:rPr>
        <w:t>- ремонтом дорог, имеющих высокую социальную значимость для населения</w:t>
      </w:r>
    </w:p>
    <w:p w:rsidR="00CA3765" w:rsidRPr="00130E93" w:rsidRDefault="00CA3765" w:rsidP="00946FAC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10E" w:rsidRPr="00130E93" w:rsidRDefault="00596DD6" w:rsidP="0063177C">
      <w:pPr>
        <w:ind w:firstLine="567"/>
        <w:contextualSpacing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3.</w:t>
      </w:r>
      <w:r w:rsidR="000B010E" w:rsidRPr="00130E93">
        <w:rPr>
          <w:b/>
          <w:sz w:val="28"/>
          <w:szCs w:val="28"/>
        </w:rPr>
        <w:t>Сроки и этапы реализации программы.</w:t>
      </w:r>
    </w:p>
    <w:p w:rsidR="0063177C" w:rsidRPr="00130E93" w:rsidRDefault="0063177C" w:rsidP="0063177C">
      <w:pPr>
        <w:ind w:firstLine="567"/>
        <w:contextualSpacing/>
        <w:jc w:val="center"/>
        <w:rPr>
          <w:sz w:val="28"/>
          <w:szCs w:val="28"/>
        </w:rPr>
      </w:pPr>
    </w:p>
    <w:p w:rsidR="000B010E" w:rsidRPr="00130E93" w:rsidRDefault="00946FAC" w:rsidP="0063177C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Срок действия программы </w:t>
      </w:r>
      <w:r w:rsidR="00DF7E96" w:rsidRPr="00130E93">
        <w:rPr>
          <w:rFonts w:ascii="Times New Roman" w:hAnsi="Times New Roman" w:cs="Times New Roman"/>
          <w:sz w:val="28"/>
          <w:szCs w:val="28"/>
        </w:rPr>
        <w:t xml:space="preserve">рассчитан на период </w:t>
      </w:r>
      <w:r w:rsidR="00C572D7">
        <w:rPr>
          <w:rFonts w:ascii="Times New Roman" w:hAnsi="Times New Roman" w:cs="Times New Roman"/>
          <w:sz w:val="28"/>
          <w:szCs w:val="28"/>
        </w:rPr>
        <w:t>2022</w:t>
      </w:r>
      <w:r w:rsidR="00DF7E96" w:rsidRPr="00130E93">
        <w:rPr>
          <w:rFonts w:ascii="Times New Roman" w:hAnsi="Times New Roman" w:cs="Times New Roman"/>
          <w:sz w:val="28"/>
          <w:szCs w:val="28"/>
        </w:rPr>
        <w:t>-2024</w:t>
      </w:r>
      <w:r w:rsidR="000B010E" w:rsidRPr="00130E93">
        <w:rPr>
          <w:rFonts w:ascii="Times New Roman" w:hAnsi="Times New Roman" w:cs="Times New Roman"/>
          <w:sz w:val="28"/>
          <w:szCs w:val="28"/>
        </w:rPr>
        <w:t xml:space="preserve"> год</w:t>
      </w:r>
      <w:r w:rsidR="00DF7E96" w:rsidRPr="00130E93">
        <w:rPr>
          <w:rFonts w:ascii="Times New Roman" w:hAnsi="Times New Roman" w:cs="Times New Roman"/>
          <w:sz w:val="28"/>
          <w:szCs w:val="28"/>
        </w:rPr>
        <w:t>ы</w:t>
      </w:r>
      <w:r w:rsidR="000B010E" w:rsidRPr="00130E93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CA3765" w:rsidRPr="00130E93" w:rsidRDefault="00CA3765" w:rsidP="0063177C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0E" w:rsidRPr="00130E93" w:rsidRDefault="00596DD6" w:rsidP="0063177C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b/>
          <w:sz w:val="28"/>
          <w:szCs w:val="28"/>
        </w:rPr>
        <w:t>4</w:t>
      </w:r>
      <w:r w:rsidR="000B010E" w:rsidRPr="00130E93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B010E" w:rsidRPr="00130E93" w:rsidRDefault="000B010E" w:rsidP="0063177C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0E" w:rsidRPr="00130E93" w:rsidRDefault="000B010E" w:rsidP="0063177C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B010E" w:rsidRPr="00130E93" w:rsidRDefault="000B010E" w:rsidP="0063177C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010E" w:rsidRPr="00130E93" w:rsidRDefault="000B010E" w:rsidP="0063177C">
      <w:pPr>
        <w:pStyle w:val="a6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1604DC" w:rsidRPr="00130E93" w:rsidRDefault="001604DC" w:rsidP="001604DC">
      <w:pPr>
        <w:pStyle w:val="a6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- </w:t>
      </w:r>
      <w:r w:rsidRPr="00130E93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инфраструктуры;</w:t>
      </w:r>
    </w:p>
    <w:p w:rsidR="000B010E" w:rsidRPr="00130E93" w:rsidRDefault="001604DC" w:rsidP="001604DC">
      <w:pPr>
        <w:pStyle w:val="20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 w:rsidRPr="00130E93">
        <w:rPr>
          <w:sz w:val="28"/>
          <w:szCs w:val="28"/>
        </w:rPr>
        <w:t xml:space="preserve">- </w:t>
      </w:r>
      <w:r w:rsidR="000B010E" w:rsidRPr="00130E93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B010E" w:rsidRPr="00130E93" w:rsidRDefault="000B010E" w:rsidP="00DF7E96">
      <w:pPr>
        <w:pStyle w:val="a6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B010E" w:rsidRPr="00130E93" w:rsidRDefault="000B010E" w:rsidP="0063177C">
      <w:pPr>
        <w:pStyle w:val="a6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B010E" w:rsidRPr="00130E93" w:rsidRDefault="000B010E" w:rsidP="0063177C">
      <w:pPr>
        <w:pStyle w:val="a6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B010E" w:rsidRPr="00130E93" w:rsidRDefault="000B010E" w:rsidP="0063177C">
      <w:pPr>
        <w:pStyle w:val="a6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lastRenderedPageBreak/>
        <w:t>Стоимость мероприятий</w:t>
      </w:r>
      <w:r w:rsidR="00C572D7">
        <w:rPr>
          <w:rFonts w:ascii="Times New Roman" w:hAnsi="Times New Roman" w:cs="Times New Roman"/>
          <w:sz w:val="28"/>
          <w:szCs w:val="28"/>
        </w:rPr>
        <w:t>,</w:t>
      </w:r>
      <w:r w:rsidRPr="00130E93">
        <w:rPr>
          <w:rFonts w:ascii="Times New Roman" w:hAnsi="Times New Roman" w:cs="Times New Roman"/>
          <w:sz w:val="28"/>
          <w:szCs w:val="28"/>
        </w:rPr>
        <w:t xml:space="preserve"> определена ориентировочно основываясь на стоимости  уже проведенных аналогичных мероприятий.</w:t>
      </w:r>
    </w:p>
    <w:p w:rsidR="00596DD6" w:rsidRPr="00130E93" w:rsidRDefault="00596DD6" w:rsidP="00596DD6">
      <w:pPr>
        <w:pStyle w:val="a6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E0E05" w:rsidRPr="00130E93" w:rsidRDefault="00596DD6" w:rsidP="009E0E05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5. </w:t>
      </w:r>
      <w:r w:rsidR="009E0E05" w:rsidRPr="00130E93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программы.</w:t>
      </w:r>
    </w:p>
    <w:p w:rsidR="009E0E05" w:rsidRPr="00130E93" w:rsidRDefault="009E0E05" w:rsidP="009E0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5FA" w:rsidRPr="00130E93" w:rsidRDefault="009E0E05" w:rsidP="003C3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54299A">
        <w:rPr>
          <w:rFonts w:ascii="Times New Roman" w:hAnsi="Times New Roman" w:cs="Times New Roman"/>
          <w:sz w:val="28"/>
          <w:szCs w:val="28"/>
        </w:rPr>
        <w:t>34 588,9</w:t>
      </w:r>
      <w:r w:rsidR="00C2324F"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Pr="00130E93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="003C35FA" w:rsidRPr="00130E93">
        <w:t xml:space="preserve"> </w:t>
      </w:r>
    </w:p>
    <w:p w:rsidR="009E0E05" w:rsidRPr="00130E93" w:rsidRDefault="009E0E05" w:rsidP="009E0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34"/>
        <w:gridCol w:w="1842"/>
        <w:gridCol w:w="1276"/>
        <w:gridCol w:w="1276"/>
        <w:gridCol w:w="1984"/>
      </w:tblGrid>
      <w:tr w:rsidR="009E0E05" w:rsidRPr="00130E93" w:rsidTr="000C37CF">
        <w:tc>
          <w:tcPr>
            <w:tcW w:w="2189" w:type="dxa"/>
            <w:vMerge w:val="restart"/>
            <w:vAlign w:val="center"/>
          </w:tcPr>
          <w:p w:rsidR="009E0E05" w:rsidRPr="00130E93" w:rsidRDefault="009E0E05" w:rsidP="000C37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9E0E05" w:rsidRPr="00130E93" w:rsidRDefault="009E0E05" w:rsidP="000C3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9E0E05" w:rsidRPr="00130E93" w:rsidTr="000C37CF">
        <w:tc>
          <w:tcPr>
            <w:tcW w:w="2189" w:type="dxa"/>
            <w:vMerge/>
          </w:tcPr>
          <w:p w:rsidR="009E0E05" w:rsidRPr="00130E93" w:rsidRDefault="009E0E05" w:rsidP="000C37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E0E05" w:rsidRPr="00130E93" w:rsidRDefault="009E0E05" w:rsidP="000C37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9E0E05" w:rsidRPr="00130E93" w:rsidRDefault="009E0E05" w:rsidP="000C37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9E0E05" w:rsidRPr="00130E93" w:rsidTr="000C37CF">
        <w:tc>
          <w:tcPr>
            <w:tcW w:w="2189" w:type="dxa"/>
            <w:vMerge/>
          </w:tcPr>
          <w:p w:rsidR="009E0E05" w:rsidRPr="00130E93" w:rsidRDefault="009E0E05" w:rsidP="000C37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0E05" w:rsidRPr="00130E93" w:rsidRDefault="009E0E05" w:rsidP="000C37C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E0E05" w:rsidRPr="00130E93" w:rsidRDefault="009E0E05" w:rsidP="000C37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E0E05" w:rsidRPr="00130E93" w:rsidRDefault="009E0E05" w:rsidP="000C37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9E0E05" w:rsidRPr="00130E93" w:rsidRDefault="009E0E05" w:rsidP="000C37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E0E05" w:rsidRPr="00130E93" w:rsidRDefault="009E0E05" w:rsidP="000C37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596DD6" w:rsidRPr="00130E93" w:rsidTr="003C35FA">
        <w:tc>
          <w:tcPr>
            <w:tcW w:w="2189" w:type="dxa"/>
            <w:vAlign w:val="center"/>
          </w:tcPr>
          <w:p w:rsidR="00596DD6" w:rsidRPr="00130E93" w:rsidRDefault="00C572D7" w:rsidP="00596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596DD6" w:rsidRPr="00130E93" w:rsidRDefault="0054299A" w:rsidP="003C35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18 311</w:t>
            </w:r>
            <w:r w:rsidR="003C35FA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596DD6" w:rsidRPr="00130E93" w:rsidRDefault="00596DD6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96DD6" w:rsidRPr="00130E93" w:rsidRDefault="001C3E66" w:rsidP="003C35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</w:t>
            </w:r>
            <w:r w:rsidR="003C35FA" w:rsidRPr="00130E93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596DD6" w:rsidRPr="00130E93" w:rsidRDefault="0054299A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6 920</w:t>
            </w:r>
            <w:r w:rsidR="00A62ECD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596DD6" w:rsidRPr="00130E93" w:rsidRDefault="00596DD6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6DD6" w:rsidRPr="00130E93" w:rsidTr="000C37CF">
        <w:tc>
          <w:tcPr>
            <w:tcW w:w="2189" w:type="dxa"/>
            <w:vAlign w:val="center"/>
          </w:tcPr>
          <w:p w:rsidR="00596DD6" w:rsidRPr="00130E93" w:rsidRDefault="00C572D7" w:rsidP="00596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596DD6" w:rsidRPr="00130E93" w:rsidRDefault="00463DE9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9 749</w:t>
            </w:r>
            <w:r w:rsidR="00625AD2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596DD6" w:rsidRPr="00130E93" w:rsidRDefault="002B4DA8" w:rsidP="002B4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96DD6" w:rsidRPr="00130E93" w:rsidRDefault="009010A9" w:rsidP="002B4D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3 473,6</w:t>
            </w:r>
            <w:r w:rsidR="002B4DA8" w:rsidRPr="0013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96DD6" w:rsidRPr="00130E93" w:rsidRDefault="00463DE9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6 276</w:t>
            </w:r>
            <w:r w:rsidR="00625AD2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596DD6" w:rsidRPr="00130E93" w:rsidRDefault="00596DD6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6DD6" w:rsidRPr="00130E93" w:rsidTr="000C37CF">
        <w:tc>
          <w:tcPr>
            <w:tcW w:w="2189" w:type="dxa"/>
            <w:vAlign w:val="center"/>
          </w:tcPr>
          <w:p w:rsidR="00596DD6" w:rsidRPr="00130E93" w:rsidRDefault="00C572D7" w:rsidP="00596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596DD6" w:rsidRPr="00130E93" w:rsidRDefault="00463DE9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6 527</w:t>
            </w:r>
            <w:r w:rsidR="00901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596DD6" w:rsidRPr="00130E93" w:rsidRDefault="00596DD6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96DD6" w:rsidRPr="00130E93" w:rsidRDefault="00596DD6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96DD6" w:rsidRPr="00130E93" w:rsidRDefault="00463DE9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6 527</w:t>
            </w:r>
            <w:r w:rsidR="001C3E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596DD6" w:rsidRPr="00130E93" w:rsidRDefault="00596DD6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96DD6" w:rsidRPr="00130E93" w:rsidTr="00C2324F">
        <w:tc>
          <w:tcPr>
            <w:tcW w:w="2189" w:type="dxa"/>
            <w:vAlign w:val="center"/>
          </w:tcPr>
          <w:p w:rsidR="00596DD6" w:rsidRPr="00130E93" w:rsidRDefault="00596DD6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596DD6" w:rsidRPr="00130E93" w:rsidRDefault="0054299A" w:rsidP="00625AD2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34 588</w:t>
            </w:r>
            <w:r w:rsidR="00993CCE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596DD6" w:rsidRPr="00130E93" w:rsidRDefault="00596DD6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596DD6" w:rsidRPr="00130E93" w:rsidRDefault="009010A9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14 864</w:t>
            </w:r>
            <w:r w:rsidR="00625AD2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96DD6" w:rsidRPr="00130E93" w:rsidRDefault="0054299A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19 724</w:t>
            </w:r>
            <w:r w:rsidR="00625AD2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596DD6" w:rsidRPr="00130E93" w:rsidRDefault="00596DD6" w:rsidP="00596D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E0E05" w:rsidRPr="00130E93" w:rsidRDefault="009E0E05" w:rsidP="00596DD6">
      <w:pPr>
        <w:pStyle w:val="a6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B010E" w:rsidRPr="00130E93" w:rsidRDefault="00596DD6" w:rsidP="00596DD6">
      <w:pPr>
        <w:pStyle w:val="a6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законодательством. </w:t>
      </w:r>
      <w:r w:rsidR="000B010E" w:rsidRPr="00130E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 w:rsidR="009E0E05" w:rsidRPr="00130E93"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="000B010E" w:rsidRPr="00130E93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</w:t>
      </w:r>
      <w:r w:rsidR="00C572D7" w:rsidRPr="00C572D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C572D7"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="000B010E" w:rsidRPr="00130E93">
        <w:rPr>
          <w:rFonts w:ascii="Times New Roman" w:hAnsi="Times New Roman" w:cs="Times New Roman"/>
          <w:sz w:val="28"/>
          <w:szCs w:val="28"/>
        </w:rPr>
        <w:t>сельского посел</w:t>
      </w:r>
      <w:r w:rsidR="000B010E" w:rsidRPr="00130E93">
        <w:rPr>
          <w:rFonts w:ascii="Times New Roman" w:hAnsi="Times New Roman" w:cs="Times New Roman"/>
          <w:sz w:val="28"/>
          <w:szCs w:val="28"/>
        </w:rPr>
        <w:t>е</w:t>
      </w:r>
      <w:r w:rsidR="009E0E05" w:rsidRPr="00130E93">
        <w:rPr>
          <w:rFonts w:ascii="Times New Roman" w:hAnsi="Times New Roman" w:cs="Times New Roman"/>
          <w:sz w:val="28"/>
          <w:szCs w:val="28"/>
        </w:rPr>
        <w:t>ния</w:t>
      </w:r>
      <w:r w:rsidR="000B010E" w:rsidRPr="00130E93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 w:rsidR="009E0E05" w:rsidRPr="00130E93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0B010E" w:rsidRPr="00130E93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 w:rsidR="009E0E05" w:rsidRPr="00130E93"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="000B010E" w:rsidRPr="00130E93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B010E" w:rsidRPr="00130E93" w:rsidRDefault="000B010E" w:rsidP="0063177C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C157E0" w:rsidRPr="00130E93" w:rsidRDefault="00C157E0" w:rsidP="0063177C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E05" w:rsidRPr="00130E93" w:rsidRDefault="009E0E05" w:rsidP="009E0E05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B010E" w:rsidRPr="00130E93" w:rsidRDefault="00C157E0" w:rsidP="0063177C">
      <w:pPr>
        <w:ind w:firstLine="567"/>
        <w:contextualSpacing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7</w:t>
      </w:r>
      <w:r w:rsidR="000B010E" w:rsidRPr="00130E93">
        <w:rPr>
          <w:b/>
          <w:sz w:val="28"/>
          <w:szCs w:val="28"/>
        </w:rPr>
        <w:t>. Механизм реализации  Программы и контроль за ходом ее выполнения</w:t>
      </w:r>
    </w:p>
    <w:p w:rsidR="000B010E" w:rsidRPr="00130E93" w:rsidRDefault="000B010E" w:rsidP="00C157E0">
      <w:pPr>
        <w:pStyle w:val="a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C572D7">
        <w:rPr>
          <w:sz w:val="28"/>
          <w:szCs w:val="28"/>
        </w:rPr>
        <w:t>Старомышастовского</w:t>
      </w:r>
      <w:r w:rsidR="00C572D7"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Pr="00130E93">
        <w:rPr>
          <w:rFonts w:ascii="Times New Roman" w:hAnsi="Times New Roman" w:cs="Times New Roman"/>
          <w:sz w:val="28"/>
          <w:szCs w:val="28"/>
        </w:rPr>
        <w:t xml:space="preserve">сельского поселения. Для решения задач Программы предполагается использовать средства </w:t>
      </w:r>
      <w:r w:rsidR="009E0E05" w:rsidRPr="00130E93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130E93">
        <w:rPr>
          <w:rFonts w:ascii="Times New Roman" w:hAnsi="Times New Roman" w:cs="Times New Roman"/>
          <w:sz w:val="28"/>
          <w:szCs w:val="28"/>
        </w:rPr>
        <w:t xml:space="preserve">краевого бюджета, в т.ч.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C157E0" w:rsidRPr="00130E93" w:rsidRDefault="000B010E" w:rsidP="00C157E0">
      <w:pPr>
        <w:ind w:firstLine="567"/>
        <w:contextualSpacing/>
        <w:jc w:val="both"/>
        <w:rPr>
          <w:b/>
          <w:sz w:val="28"/>
          <w:szCs w:val="28"/>
        </w:rPr>
      </w:pPr>
      <w:r w:rsidRPr="00130E93">
        <w:rPr>
          <w:sz w:val="28"/>
          <w:szCs w:val="28"/>
        </w:rPr>
        <w:lastRenderedPageBreak/>
        <w:t xml:space="preserve">В рамках реализации данной Программы в соответствии со стратегическими приоритетами развития </w:t>
      </w:r>
      <w:r w:rsidR="00C572D7">
        <w:rPr>
          <w:sz w:val="28"/>
          <w:szCs w:val="28"/>
        </w:rPr>
        <w:t>Старомышастовского</w:t>
      </w:r>
      <w:r w:rsidR="00C572D7" w:rsidRPr="00130E93">
        <w:rPr>
          <w:sz w:val="28"/>
          <w:szCs w:val="28"/>
        </w:rPr>
        <w:t xml:space="preserve"> </w:t>
      </w:r>
      <w:r w:rsidRPr="00130E93">
        <w:rPr>
          <w:sz w:val="28"/>
          <w:szCs w:val="28"/>
        </w:rPr>
        <w:t>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="00C157E0" w:rsidRPr="00130E93">
        <w:rPr>
          <w:b/>
          <w:sz w:val="28"/>
          <w:szCs w:val="28"/>
        </w:rPr>
        <w:t xml:space="preserve"> </w:t>
      </w:r>
    </w:p>
    <w:p w:rsidR="00C157E0" w:rsidRPr="00130E93" w:rsidRDefault="00C157E0" w:rsidP="00C157E0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Основные целевые индикаторы реализации мероприятий Программы:</w:t>
      </w:r>
    </w:p>
    <w:p w:rsidR="00C157E0" w:rsidRPr="00130E93" w:rsidRDefault="00C157E0" w:rsidP="00C157E0">
      <w:pPr>
        <w:numPr>
          <w:ilvl w:val="0"/>
          <w:numId w:val="9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Содержание дорог в требуемом техническом состоянии;</w:t>
      </w:r>
    </w:p>
    <w:p w:rsidR="00C157E0" w:rsidRPr="00130E93" w:rsidRDefault="00C157E0" w:rsidP="00C157E0">
      <w:pPr>
        <w:numPr>
          <w:ilvl w:val="0"/>
          <w:numId w:val="9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Обеспечение безопасности дорожного движения.</w:t>
      </w:r>
    </w:p>
    <w:p w:rsidR="000B010E" w:rsidRPr="00130E93" w:rsidRDefault="000B010E" w:rsidP="00C157E0">
      <w:pPr>
        <w:pStyle w:val="a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r w:rsidR="00C70912">
        <w:rPr>
          <w:sz w:val="28"/>
          <w:szCs w:val="28"/>
        </w:rPr>
        <w:t>Старомышастовского</w:t>
      </w:r>
      <w:r w:rsidR="00C70912"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Pr="00130E93">
        <w:rPr>
          <w:rFonts w:ascii="Times New Roman" w:hAnsi="Times New Roman" w:cs="Times New Roman"/>
          <w:sz w:val="28"/>
          <w:szCs w:val="28"/>
        </w:rPr>
        <w:t>сельского поселения и организации коммунального комплекса.</w:t>
      </w:r>
    </w:p>
    <w:p w:rsidR="000B010E" w:rsidRPr="00130E93" w:rsidRDefault="000B010E" w:rsidP="00C157E0">
      <w:pPr>
        <w:pStyle w:val="a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</w:t>
      </w:r>
      <w:r w:rsidR="00C70912">
        <w:rPr>
          <w:rFonts w:ascii="Times New Roman" w:hAnsi="Times New Roman" w:cs="Times New Roman"/>
          <w:sz w:val="28"/>
          <w:szCs w:val="28"/>
        </w:rPr>
        <w:t xml:space="preserve">вляет Администрация </w:t>
      </w:r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="00C70912">
        <w:rPr>
          <w:sz w:val="28"/>
          <w:szCs w:val="28"/>
        </w:rPr>
        <w:t>Старомышастовского</w:t>
      </w:r>
      <w:r w:rsidR="00C70912"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Pr="00130E93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и Совет </w:t>
      </w:r>
      <w:r w:rsidR="00C70912">
        <w:rPr>
          <w:sz w:val="28"/>
          <w:szCs w:val="28"/>
        </w:rPr>
        <w:t>Старомышастовского</w:t>
      </w:r>
      <w:r w:rsidR="00C70912" w:rsidRPr="00130E93">
        <w:rPr>
          <w:rFonts w:ascii="Times New Roman" w:hAnsi="Times New Roman" w:cs="Times New Roman"/>
          <w:sz w:val="28"/>
          <w:szCs w:val="28"/>
        </w:rPr>
        <w:t xml:space="preserve"> </w:t>
      </w:r>
      <w:r w:rsidRPr="00130E9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B010E" w:rsidRPr="00130E93" w:rsidRDefault="000B010E" w:rsidP="00C157E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B010E" w:rsidRPr="00130E93" w:rsidRDefault="000B010E" w:rsidP="0063177C">
      <w:pPr>
        <w:ind w:firstLine="567"/>
        <w:contextualSpacing/>
        <w:rPr>
          <w:sz w:val="28"/>
          <w:szCs w:val="28"/>
        </w:rPr>
      </w:pPr>
    </w:p>
    <w:p w:rsidR="000B010E" w:rsidRPr="00130E93" w:rsidRDefault="009E0E05" w:rsidP="009E0E05">
      <w:pPr>
        <w:ind w:left="1571"/>
        <w:contextualSpacing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 xml:space="preserve">5. </w:t>
      </w:r>
      <w:r w:rsidR="000B010E" w:rsidRPr="00130E93">
        <w:rPr>
          <w:b/>
          <w:sz w:val="28"/>
          <w:szCs w:val="28"/>
        </w:rPr>
        <w:t>Оценка эффективности реализации Программы</w:t>
      </w:r>
      <w:r w:rsidRPr="00130E93">
        <w:rPr>
          <w:b/>
          <w:sz w:val="28"/>
          <w:szCs w:val="28"/>
        </w:rPr>
        <w:t>.</w:t>
      </w:r>
    </w:p>
    <w:p w:rsidR="009E0E05" w:rsidRPr="00130E93" w:rsidRDefault="009E0E05" w:rsidP="009E0E05">
      <w:pPr>
        <w:ind w:left="1571"/>
        <w:contextualSpacing/>
        <w:rPr>
          <w:sz w:val="28"/>
          <w:szCs w:val="28"/>
        </w:rPr>
      </w:pPr>
    </w:p>
    <w:p w:rsidR="000B010E" w:rsidRPr="00130E93" w:rsidRDefault="000B010E" w:rsidP="0063177C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Основными результатами реализации мероприятий являются:</w:t>
      </w:r>
    </w:p>
    <w:p w:rsidR="000B010E" w:rsidRPr="00130E93" w:rsidRDefault="000B010E" w:rsidP="0063177C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B010E" w:rsidRPr="00130E93" w:rsidRDefault="000B010E" w:rsidP="0063177C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B010E" w:rsidRPr="00130E93" w:rsidRDefault="000B010E" w:rsidP="0063177C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B010E" w:rsidRPr="00130E93" w:rsidRDefault="000B010E" w:rsidP="0063177C">
      <w:pPr>
        <w:ind w:firstLine="567"/>
        <w:contextualSpacing/>
        <w:jc w:val="both"/>
        <w:rPr>
          <w:sz w:val="28"/>
          <w:szCs w:val="28"/>
        </w:rPr>
      </w:pPr>
    </w:p>
    <w:p w:rsidR="000B010E" w:rsidRPr="00130E93" w:rsidRDefault="000B010E" w:rsidP="0063177C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B010E" w:rsidRPr="00130E93" w:rsidRDefault="000B010E" w:rsidP="0063177C">
      <w:pPr>
        <w:ind w:firstLine="567"/>
        <w:contextualSpacing/>
        <w:rPr>
          <w:sz w:val="28"/>
          <w:szCs w:val="28"/>
        </w:rPr>
      </w:pPr>
    </w:p>
    <w:p w:rsidR="0063177C" w:rsidRPr="00130E93" w:rsidRDefault="0098290B" w:rsidP="0063177C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Зам. гла</w:t>
      </w:r>
      <w:r w:rsidR="005E3E36">
        <w:rPr>
          <w:sz w:val="28"/>
          <w:szCs w:val="28"/>
        </w:rPr>
        <w:t>вы,</w:t>
      </w:r>
      <w:r>
        <w:rPr>
          <w:sz w:val="28"/>
          <w:szCs w:val="28"/>
        </w:rPr>
        <w:t xml:space="preserve"> </w:t>
      </w:r>
      <w:r w:rsidR="005E3E36">
        <w:rPr>
          <w:sz w:val="28"/>
          <w:szCs w:val="28"/>
        </w:rPr>
        <w:t>н</w:t>
      </w:r>
      <w:r w:rsidR="00C70912">
        <w:rPr>
          <w:sz w:val="28"/>
          <w:szCs w:val="28"/>
        </w:rPr>
        <w:t>ачальник отдела ЖКХ и ТЭК</w:t>
      </w:r>
    </w:p>
    <w:p w:rsidR="00F61D6D" w:rsidRPr="00130E93" w:rsidRDefault="00C70912" w:rsidP="0063177C">
      <w:pPr>
        <w:contextualSpacing/>
        <w:rPr>
          <w:sz w:val="28"/>
          <w:szCs w:val="28"/>
        </w:rPr>
        <w:sectPr w:rsidR="00F61D6D" w:rsidRPr="00130E93" w:rsidSect="00792588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Старомышастовского</w:t>
      </w:r>
      <w:r w:rsidR="007C3986" w:rsidRPr="00130E9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Копий</w:t>
      </w:r>
    </w:p>
    <w:tbl>
      <w:tblPr>
        <w:tblpPr w:leftFromText="180" w:rightFromText="180" w:horzAnchor="margin" w:tblpY="780"/>
        <w:tblW w:w="154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792588" w:rsidRPr="00130E93" w:rsidTr="000C0B46">
        <w:tc>
          <w:tcPr>
            <w:tcW w:w="9782" w:type="dxa"/>
          </w:tcPr>
          <w:p w:rsidR="00792588" w:rsidRPr="00130E93" w:rsidRDefault="00792588" w:rsidP="000C0B46"/>
        </w:tc>
        <w:tc>
          <w:tcPr>
            <w:tcW w:w="5670" w:type="dxa"/>
          </w:tcPr>
          <w:p w:rsidR="00792588" w:rsidRPr="00130E93" w:rsidRDefault="00792588" w:rsidP="000C0B46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ПРИЛОЖЕНИЕ № 2</w:t>
            </w:r>
          </w:p>
          <w:p w:rsidR="00792588" w:rsidRPr="00130E93" w:rsidRDefault="00792588" w:rsidP="000C0B46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r w:rsidR="00C70912">
              <w:rPr>
                <w:sz w:val="28"/>
                <w:szCs w:val="28"/>
              </w:rPr>
              <w:t xml:space="preserve"> Старомышастовского</w:t>
            </w:r>
            <w:r w:rsidR="00C70912" w:rsidRPr="00130E93">
              <w:rPr>
                <w:sz w:val="28"/>
                <w:szCs w:val="28"/>
              </w:rPr>
              <w:t xml:space="preserve"> </w:t>
            </w:r>
            <w:r w:rsidRPr="00130E93">
              <w:rPr>
                <w:sz w:val="28"/>
                <w:szCs w:val="28"/>
              </w:rPr>
              <w:t>сельского поселения Динского района «Об утверждении муниципальной программы</w:t>
            </w:r>
          </w:p>
          <w:p w:rsidR="00C70912" w:rsidRDefault="00792588" w:rsidP="000C0B46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 w:rsidR="00C70912">
              <w:rPr>
                <w:sz w:val="28"/>
                <w:szCs w:val="28"/>
              </w:rPr>
              <w:t xml:space="preserve"> на </w:t>
            </w:r>
          </w:p>
          <w:p w:rsidR="00792588" w:rsidRPr="00130E93" w:rsidRDefault="00C70912" w:rsidP="000C0B4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  <w:r w:rsidR="00792588" w:rsidRPr="00130E93">
              <w:rPr>
                <w:sz w:val="28"/>
                <w:szCs w:val="28"/>
              </w:rPr>
              <w:t>»</w:t>
            </w:r>
          </w:p>
          <w:p w:rsidR="00130E93" w:rsidRPr="00130E93" w:rsidRDefault="00C70912" w:rsidP="00130E9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 № ________</w:t>
            </w:r>
          </w:p>
          <w:p w:rsidR="00792588" w:rsidRPr="00130E93" w:rsidRDefault="00792588" w:rsidP="000C0B46">
            <w:pPr>
              <w:ind w:left="33"/>
            </w:pPr>
          </w:p>
        </w:tc>
      </w:tr>
    </w:tbl>
    <w:p w:rsidR="00792588" w:rsidRPr="00130E93" w:rsidRDefault="00792588" w:rsidP="00792588">
      <w:pPr>
        <w:jc w:val="center"/>
        <w:rPr>
          <w:b/>
          <w:sz w:val="28"/>
          <w:szCs w:val="28"/>
        </w:rPr>
      </w:pPr>
    </w:p>
    <w:p w:rsidR="00792588" w:rsidRPr="00130E93" w:rsidRDefault="00792588" w:rsidP="00792588">
      <w:pPr>
        <w:jc w:val="center"/>
        <w:rPr>
          <w:b/>
          <w:sz w:val="28"/>
          <w:szCs w:val="28"/>
        </w:rPr>
      </w:pPr>
    </w:p>
    <w:p w:rsidR="00792588" w:rsidRPr="00130E93" w:rsidRDefault="00792588" w:rsidP="00792588">
      <w:pPr>
        <w:jc w:val="center"/>
        <w:rPr>
          <w:b/>
          <w:sz w:val="28"/>
          <w:szCs w:val="28"/>
        </w:rPr>
      </w:pPr>
    </w:p>
    <w:p w:rsidR="00792588" w:rsidRPr="00130E93" w:rsidRDefault="00792588" w:rsidP="00792588">
      <w:pPr>
        <w:jc w:val="center"/>
        <w:rPr>
          <w:b/>
          <w:sz w:val="28"/>
          <w:szCs w:val="28"/>
        </w:rPr>
      </w:pPr>
    </w:p>
    <w:p w:rsidR="00792588" w:rsidRPr="00130E93" w:rsidRDefault="00792588" w:rsidP="00792588">
      <w:pPr>
        <w:jc w:val="center"/>
        <w:rPr>
          <w:b/>
          <w:sz w:val="28"/>
          <w:szCs w:val="28"/>
        </w:rPr>
      </w:pPr>
    </w:p>
    <w:p w:rsidR="00792588" w:rsidRPr="00130E93" w:rsidRDefault="00792588" w:rsidP="00792588">
      <w:pPr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792588" w:rsidRPr="00130E93" w:rsidRDefault="00792588" w:rsidP="00792588">
      <w:pPr>
        <w:jc w:val="center"/>
        <w:rPr>
          <w:sz w:val="28"/>
          <w:szCs w:val="28"/>
        </w:rPr>
      </w:pPr>
      <w:r w:rsidRPr="00130E93">
        <w:rPr>
          <w:sz w:val="28"/>
          <w:szCs w:val="28"/>
        </w:rPr>
        <w:t>«Развитие дорожного хозяйства»</w:t>
      </w:r>
    </w:p>
    <w:p w:rsidR="00792588" w:rsidRPr="00130E93" w:rsidRDefault="00792588" w:rsidP="00792588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564"/>
        <w:gridCol w:w="253"/>
        <w:gridCol w:w="1386"/>
        <w:gridCol w:w="30"/>
        <w:gridCol w:w="851"/>
        <w:gridCol w:w="171"/>
        <w:gridCol w:w="1682"/>
        <w:gridCol w:w="1843"/>
        <w:gridCol w:w="1559"/>
        <w:gridCol w:w="6"/>
        <w:gridCol w:w="1553"/>
        <w:gridCol w:w="1568"/>
      </w:tblGrid>
      <w:tr w:rsidR="00792588" w:rsidRPr="00130E93" w:rsidTr="00480FDA">
        <w:trPr>
          <w:trHeight w:val="323"/>
          <w:tblHeader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792588" w:rsidRPr="00130E93" w:rsidRDefault="00792588" w:rsidP="00E70CE9">
            <w:pPr>
              <w:jc w:val="center"/>
            </w:pPr>
            <w:r w:rsidRPr="00130E93">
              <w:t>№</w:t>
            </w:r>
          </w:p>
          <w:p w:rsidR="00792588" w:rsidRPr="00130E93" w:rsidRDefault="00792588" w:rsidP="00E70CE9">
            <w:pPr>
              <w:jc w:val="center"/>
            </w:pPr>
            <w:r w:rsidRPr="00130E93">
              <w:t>п/п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92588" w:rsidRPr="00130E93" w:rsidRDefault="00792588" w:rsidP="00E70CE9">
            <w:pPr>
              <w:spacing w:line="204" w:lineRule="auto"/>
              <w:jc w:val="center"/>
            </w:pPr>
            <w:r w:rsidRPr="00130E93">
              <w:t xml:space="preserve">Наименование целевого </w:t>
            </w:r>
          </w:p>
          <w:p w:rsidR="00792588" w:rsidRPr="00130E93" w:rsidRDefault="00792588" w:rsidP="00E70CE9">
            <w:pPr>
              <w:spacing w:line="204" w:lineRule="auto"/>
              <w:jc w:val="center"/>
            </w:pPr>
            <w:r w:rsidRPr="00130E93">
              <w:t>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92588" w:rsidRPr="00130E93" w:rsidRDefault="00792588" w:rsidP="00E70CE9">
            <w:pPr>
              <w:spacing w:line="204" w:lineRule="auto"/>
              <w:jc w:val="center"/>
            </w:pPr>
            <w:r w:rsidRPr="00130E93">
              <w:t>Единица</w:t>
            </w:r>
          </w:p>
          <w:p w:rsidR="00792588" w:rsidRPr="00130E93" w:rsidRDefault="00792588" w:rsidP="00E70CE9">
            <w:pPr>
              <w:spacing w:line="204" w:lineRule="auto"/>
              <w:jc w:val="center"/>
            </w:pPr>
            <w:r w:rsidRPr="00130E93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92588" w:rsidRPr="00130E93" w:rsidRDefault="00792588" w:rsidP="00E70CE9">
            <w:pPr>
              <w:spacing w:before="240" w:line="204" w:lineRule="auto"/>
              <w:ind w:left="-249" w:right="-185"/>
              <w:jc w:val="center"/>
            </w:pPr>
            <w:r w:rsidRPr="00130E93">
              <w:t>Статус*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</w:tcBorders>
            <w:vAlign w:val="center"/>
          </w:tcPr>
          <w:p w:rsidR="00792588" w:rsidRPr="00130E93" w:rsidRDefault="00792588" w:rsidP="00E70CE9">
            <w:pPr>
              <w:spacing w:line="204" w:lineRule="auto"/>
              <w:jc w:val="center"/>
            </w:pPr>
            <w:r w:rsidRPr="00130E93">
              <w:t>Значение показателей</w:t>
            </w:r>
          </w:p>
        </w:tc>
      </w:tr>
      <w:tr w:rsidR="00792588" w:rsidRPr="00130E93" w:rsidTr="00480FDA">
        <w:trPr>
          <w:trHeight w:val="568"/>
          <w:tblHeader/>
        </w:trPr>
        <w:tc>
          <w:tcPr>
            <w:tcW w:w="702" w:type="dxa"/>
            <w:vMerge/>
          </w:tcPr>
          <w:p w:rsidR="00792588" w:rsidRPr="00130E93" w:rsidRDefault="00792588" w:rsidP="00E70CE9">
            <w:pPr>
              <w:spacing w:line="204" w:lineRule="auto"/>
              <w:jc w:val="center"/>
            </w:pPr>
          </w:p>
        </w:tc>
        <w:tc>
          <w:tcPr>
            <w:tcW w:w="3817" w:type="dxa"/>
            <w:gridSpan w:val="2"/>
            <w:vMerge/>
            <w:vAlign w:val="center"/>
          </w:tcPr>
          <w:p w:rsidR="00792588" w:rsidRPr="00130E93" w:rsidRDefault="00792588" w:rsidP="00E70CE9">
            <w:pPr>
              <w:spacing w:line="204" w:lineRule="auto"/>
              <w:jc w:val="center"/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92588" w:rsidRPr="00130E93" w:rsidRDefault="00792588" w:rsidP="00E70CE9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92588" w:rsidRPr="00130E93" w:rsidRDefault="00792588" w:rsidP="00E70CE9">
            <w:pPr>
              <w:spacing w:line="204" w:lineRule="auto"/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  <w:vAlign w:val="center"/>
          </w:tcPr>
          <w:p w:rsidR="00792588" w:rsidRPr="00130E93" w:rsidRDefault="00C157E0" w:rsidP="00E70CE9">
            <w:pPr>
              <w:spacing w:line="204" w:lineRule="auto"/>
              <w:jc w:val="center"/>
            </w:pPr>
            <w:r w:rsidRPr="00130E93">
              <w:t>202</w:t>
            </w:r>
            <w:r w:rsidR="00C70912"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92588" w:rsidRPr="00130E93" w:rsidRDefault="00C157E0" w:rsidP="00E70CE9">
            <w:pPr>
              <w:spacing w:line="204" w:lineRule="auto"/>
              <w:jc w:val="center"/>
            </w:pPr>
            <w:r w:rsidRPr="00130E93">
              <w:t>202</w:t>
            </w:r>
            <w:r w:rsidR="00C70912"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2588" w:rsidRPr="00130E93" w:rsidRDefault="00C157E0" w:rsidP="00E70CE9">
            <w:pPr>
              <w:spacing w:line="204" w:lineRule="auto"/>
              <w:jc w:val="center"/>
            </w:pPr>
            <w:r w:rsidRPr="00130E93">
              <w:t>202</w:t>
            </w:r>
            <w:r w:rsidR="00C70912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792588" w:rsidRPr="00130E93" w:rsidRDefault="00C157E0" w:rsidP="00E70CE9">
            <w:pPr>
              <w:spacing w:line="204" w:lineRule="auto"/>
              <w:jc w:val="center"/>
            </w:pPr>
            <w:r w:rsidRPr="00130E93">
              <w:t>202</w:t>
            </w:r>
            <w:r w:rsidR="00C70912">
              <w:t>5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792588" w:rsidRPr="00130E93" w:rsidRDefault="00C157E0" w:rsidP="00E70CE9">
            <w:pPr>
              <w:spacing w:line="204" w:lineRule="auto"/>
              <w:jc w:val="center"/>
            </w:pPr>
            <w:r w:rsidRPr="00130E93">
              <w:t>202</w:t>
            </w:r>
            <w:r w:rsidR="00C70912">
              <w:t>6</w:t>
            </w:r>
          </w:p>
        </w:tc>
      </w:tr>
      <w:tr w:rsidR="00792588" w:rsidRPr="00130E93" w:rsidTr="00480FDA">
        <w:trPr>
          <w:trHeight w:val="259"/>
          <w:tblHeader/>
        </w:trPr>
        <w:tc>
          <w:tcPr>
            <w:tcW w:w="702" w:type="dxa"/>
          </w:tcPr>
          <w:p w:rsidR="00792588" w:rsidRPr="00130E93" w:rsidRDefault="00792588" w:rsidP="00E70CE9">
            <w:pPr>
              <w:jc w:val="center"/>
            </w:pPr>
            <w:r w:rsidRPr="00130E93">
              <w:t>1</w:t>
            </w:r>
          </w:p>
        </w:tc>
        <w:tc>
          <w:tcPr>
            <w:tcW w:w="3817" w:type="dxa"/>
            <w:gridSpan w:val="2"/>
          </w:tcPr>
          <w:p w:rsidR="00792588" w:rsidRPr="00130E93" w:rsidRDefault="00792588" w:rsidP="00E70CE9">
            <w:pPr>
              <w:jc w:val="center"/>
            </w:pPr>
            <w:r w:rsidRPr="00130E93"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792588" w:rsidRPr="00130E93" w:rsidRDefault="00792588" w:rsidP="00E70CE9">
            <w:pPr>
              <w:jc w:val="center"/>
            </w:pPr>
            <w:r w:rsidRPr="00130E93">
              <w:t>3</w:t>
            </w:r>
          </w:p>
        </w:tc>
        <w:tc>
          <w:tcPr>
            <w:tcW w:w="851" w:type="dxa"/>
          </w:tcPr>
          <w:p w:rsidR="00792588" w:rsidRPr="00130E93" w:rsidRDefault="00792588" w:rsidP="00E70CE9">
            <w:pPr>
              <w:jc w:val="center"/>
            </w:pPr>
            <w:r w:rsidRPr="00130E93">
              <w:t>4</w:t>
            </w:r>
          </w:p>
        </w:tc>
        <w:tc>
          <w:tcPr>
            <w:tcW w:w="1853" w:type="dxa"/>
            <w:gridSpan w:val="2"/>
            <w:vAlign w:val="center"/>
          </w:tcPr>
          <w:p w:rsidR="00792588" w:rsidRPr="00130E93" w:rsidRDefault="00792588" w:rsidP="00E70CE9">
            <w:pPr>
              <w:jc w:val="center"/>
            </w:pPr>
            <w:r w:rsidRPr="00130E93">
              <w:t>5</w:t>
            </w:r>
          </w:p>
        </w:tc>
        <w:tc>
          <w:tcPr>
            <w:tcW w:w="1843" w:type="dxa"/>
            <w:vAlign w:val="center"/>
          </w:tcPr>
          <w:p w:rsidR="00792588" w:rsidRPr="00130E93" w:rsidRDefault="00792588" w:rsidP="00E70CE9">
            <w:pPr>
              <w:jc w:val="center"/>
            </w:pPr>
            <w:r w:rsidRPr="00130E93">
              <w:t>6</w:t>
            </w:r>
          </w:p>
        </w:tc>
        <w:tc>
          <w:tcPr>
            <w:tcW w:w="1559" w:type="dxa"/>
            <w:vAlign w:val="center"/>
          </w:tcPr>
          <w:p w:rsidR="00792588" w:rsidRPr="00130E93" w:rsidRDefault="00792588" w:rsidP="00E70CE9">
            <w:pPr>
              <w:jc w:val="center"/>
            </w:pPr>
            <w:r w:rsidRPr="00130E93"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792588" w:rsidRPr="00130E93" w:rsidRDefault="00792588" w:rsidP="00E70CE9">
            <w:pPr>
              <w:jc w:val="center"/>
            </w:pPr>
            <w:r w:rsidRPr="00130E93">
              <w:t>8</w:t>
            </w:r>
          </w:p>
        </w:tc>
        <w:tc>
          <w:tcPr>
            <w:tcW w:w="1568" w:type="dxa"/>
          </w:tcPr>
          <w:p w:rsidR="00792588" w:rsidRPr="00130E93" w:rsidRDefault="00792588" w:rsidP="00E70CE9">
            <w:pPr>
              <w:jc w:val="center"/>
            </w:pPr>
            <w:r w:rsidRPr="00130E93">
              <w:t>9</w:t>
            </w:r>
          </w:p>
        </w:tc>
      </w:tr>
      <w:tr w:rsidR="00792588" w:rsidRPr="00130E93" w:rsidTr="00480FDA">
        <w:trPr>
          <w:trHeight w:val="259"/>
          <w:tblHeader/>
        </w:trPr>
        <w:tc>
          <w:tcPr>
            <w:tcW w:w="702" w:type="dxa"/>
            <w:vAlign w:val="center"/>
          </w:tcPr>
          <w:p w:rsidR="00792588" w:rsidRPr="00130E93" w:rsidRDefault="00792588" w:rsidP="00E70CE9">
            <w:pPr>
              <w:jc w:val="center"/>
            </w:pPr>
            <w:r w:rsidRPr="00130E93">
              <w:t>1.</w:t>
            </w:r>
          </w:p>
        </w:tc>
        <w:tc>
          <w:tcPr>
            <w:tcW w:w="14466" w:type="dxa"/>
            <w:gridSpan w:val="12"/>
          </w:tcPr>
          <w:p w:rsidR="00792588" w:rsidRPr="00130E93" w:rsidRDefault="00792588" w:rsidP="00E70CE9">
            <w:r w:rsidRPr="00130E93">
              <w:t>Муниципальная программа «Развитие дорожного хозяйства»</w:t>
            </w:r>
          </w:p>
        </w:tc>
      </w:tr>
      <w:tr w:rsidR="00792588" w:rsidRPr="00130E93" w:rsidTr="00480FDA">
        <w:trPr>
          <w:trHeight w:val="259"/>
          <w:tblHeader/>
        </w:trPr>
        <w:tc>
          <w:tcPr>
            <w:tcW w:w="702" w:type="dxa"/>
          </w:tcPr>
          <w:p w:rsidR="00792588" w:rsidRPr="00130E93" w:rsidRDefault="00792588" w:rsidP="00E70CE9">
            <w:pPr>
              <w:jc w:val="center"/>
            </w:pPr>
          </w:p>
        </w:tc>
        <w:tc>
          <w:tcPr>
            <w:tcW w:w="14466" w:type="dxa"/>
            <w:gridSpan w:val="12"/>
          </w:tcPr>
          <w:p w:rsidR="00792588" w:rsidRPr="00130E93" w:rsidRDefault="00792588" w:rsidP="00E70CE9">
            <w:r w:rsidRPr="00130E93">
              <w:t>Цель: Решение проблем улично-дорожной сети и безопасности д</w:t>
            </w:r>
            <w:r w:rsidR="00D34D1E">
              <w:t xml:space="preserve">орожного движения в Старомышастовском </w:t>
            </w:r>
            <w:r w:rsidRPr="00130E93">
              <w:t>сельском поселении</w:t>
            </w:r>
          </w:p>
        </w:tc>
      </w:tr>
      <w:tr w:rsidR="00792588" w:rsidRPr="00130E93" w:rsidTr="00480FDA">
        <w:trPr>
          <w:trHeight w:val="259"/>
          <w:tblHeader/>
        </w:trPr>
        <w:tc>
          <w:tcPr>
            <w:tcW w:w="702" w:type="dxa"/>
          </w:tcPr>
          <w:p w:rsidR="00792588" w:rsidRPr="00130E93" w:rsidRDefault="00792588" w:rsidP="00E70CE9">
            <w:pPr>
              <w:jc w:val="center"/>
            </w:pPr>
          </w:p>
        </w:tc>
        <w:tc>
          <w:tcPr>
            <w:tcW w:w="14466" w:type="dxa"/>
            <w:gridSpan w:val="12"/>
          </w:tcPr>
          <w:p w:rsidR="00792588" w:rsidRPr="00130E93" w:rsidRDefault="00792588" w:rsidP="00E70CE9">
            <w:r w:rsidRPr="00130E93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792588" w:rsidRPr="00130E93" w:rsidTr="00480FDA">
        <w:trPr>
          <w:trHeight w:val="325"/>
          <w:tblHeader/>
        </w:trPr>
        <w:tc>
          <w:tcPr>
            <w:tcW w:w="702" w:type="dxa"/>
          </w:tcPr>
          <w:p w:rsidR="00792588" w:rsidRPr="00130E93" w:rsidRDefault="00792588" w:rsidP="00E70CE9">
            <w:pPr>
              <w:jc w:val="center"/>
            </w:pPr>
          </w:p>
        </w:tc>
        <w:tc>
          <w:tcPr>
            <w:tcW w:w="14466" w:type="dxa"/>
            <w:gridSpan w:val="12"/>
          </w:tcPr>
          <w:p w:rsidR="00792588" w:rsidRPr="00130E93" w:rsidRDefault="00792588" w:rsidP="00E70CE9">
            <w:r w:rsidRPr="00130E93">
              <w:t>Подпрограммы муниципальной программы</w:t>
            </w:r>
          </w:p>
        </w:tc>
      </w:tr>
      <w:tr w:rsidR="00792588" w:rsidRPr="00130E93" w:rsidTr="00480FDA">
        <w:trPr>
          <w:trHeight w:val="325"/>
          <w:tblHeader/>
        </w:trPr>
        <w:tc>
          <w:tcPr>
            <w:tcW w:w="702" w:type="dxa"/>
          </w:tcPr>
          <w:p w:rsidR="00792588" w:rsidRPr="00130E93" w:rsidRDefault="00792588" w:rsidP="00E70CE9">
            <w:pPr>
              <w:jc w:val="center"/>
            </w:pPr>
            <w:r w:rsidRPr="00130E93">
              <w:t>1.1.</w:t>
            </w:r>
          </w:p>
        </w:tc>
        <w:tc>
          <w:tcPr>
            <w:tcW w:w="14466" w:type="dxa"/>
            <w:gridSpan w:val="12"/>
          </w:tcPr>
          <w:p w:rsidR="00792588" w:rsidRPr="00130E93" w:rsidRDefault="00792588" w:rsidP="00E70CE9">
            <w:r w:rsidRPr="00130E93">
              <w:rPr>
                <w:i/>
              </w:rPr>
              <w:t>Подпрограмма</w:t>
            </w:r>
            <w:r w:rsidRPr="00130E93">
              <w:t xml:space="preserve"> № 1 «Сети автомобильных дорог»</w:t>
            </w:r>
          </w:p>
        </w:tc>
      </w:tr>
      <w:tr w:rsidR="00792588" w:rsidRPr="00130E93" w:rsidTr="00480FDA">
        <w:trPr>
          <w:trHeight w:val="325"/>
          <w:tblHeader/>
        </w:trPr>
        <w:tc>
          <w:tcPr>
            <w:tcW w:w="702" w:type="dxa"/>
          </w:tcPr>
          <w:p w:rsidR="00792588" w:rsidRPr="00130E93" w:rsidRDefault="00792588" w:rsidP="00E70CE9">
            <w:pPr>
              <w:jc w:val="center"/>
            </w:pPr>
          </w:p>
        </w:tc>
        <w:tc>
          <w:tcPr>
            <w:tcW w:w="14466" w:type="dxa"/>
            <w:gridSpan w:val="12"/>
          </w:tcPr>
          <w:p w:rsidR="00792588" w:rsidRPr="00130E93" w:rsidRDefault="00792588" w:rsidP="00E70CE9">
            <w:r w:rsidRPr="00130E93">
              <w:t>Цель: Решение проблем ул</w:t>
            </w:r>
            <w:r w:rsidR="00D34D1E">
              <w:t>ично-дорожной сети в Старомышастовском</w:t>
            </w:r>
            <w:r w:rsidRPr="00130E93">
              <w:t xml:space="preserve"> сельском поселении</w:t>
            </w:r>
          </w:p>
        </w:tc>
      </w:tr>
      <w:tr w:rsidR="00792588" w:rsidRPr="00130E93" w:rsidTr="00480FDA">
        <w:trPr>
          <w:trHeight w:val="325"/>
          <w:tblHeader/>
        </w:trPr>
        <w:tc>
          <w:tcPr>
            <w:tcW w:w="702" w:type="dxa"/>
          </w:tcPr>
          <w:p w:rsidR="00792588" w:rsidRPr="00130E93" w:rsidRDefault="00792588" w:rsidP="00E70CE9">
            <w:pPr>
              <w:jc w:val="center"/>
            </w:pPr>
          </w:p>
        </w:tc>
        <w:tc>
          <w:tcPr>
            <w:tcW w:w="14466" w:type="dxa"/>
            <w:gridSpan w:val="12"/>
          </w:tcPr>
          <w:p w:rsidR="00792588" w:rsidRPr="00130E93" w:rsidRDefault="00792588" w:rsidP="00E70CE9">
            <w:r w:rsidRPr="00130E93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926D55" w:rsidRPr="00130E93" w:rsidTr="00480FDA">
        <w:trPr>
          <w:trHeight w:val="325"/>
          <w:tblHeader/>
        </w:trPr>
        <w:tc>
          <w:tcPr>
            <w:tcW w:w="702" w:type="dxa"/>
          </w:tcPr>
          <w:p w:rsidR="00926D55" w:rsidRPr="00130E93" w:rsidRDefault="00926D55" w:rsidP="00E70CE9">
            <w:pPr>
              <w:jc w:val="center"/>
            </w:pPr>
            <w:r w:rsidRPr="00130E93">
              <w:t>1.1.1</w:t>
            </w:r>
          </w:p>
        </w:tc>
        <w:tc>
          <w:tcPr>
            <w:tcW w:w="3817" w:type="dxa"/>
            <w:gridSpan w:val="2"/>
          </w:tcPr>
          <w:p w:rsidR="00926D55" w:rsidRPr="00130E93" w:rsidRDefault="00926D55" w:rsidP="00E70CE9">
            <w:r w:rsidRPr="00130E93">
              <w:t>Ямочный ремонт</w:t>
            </w:r>
          </w:p>
        </w:tc>
        <w:tc>
          <w:tcPr>
            <w:tcW w:w="1416" w:type="dxa"/>
            <w:gridSpan w:val="2"/>
            <w:vAlign w:val="center"/>
          </w:tcPr>
          <w:p w:rsidR="00926D55" w:rsidRPr="00130E93" w:rsidRDefault="00926D55" w:rsidP="00E70CE9">
            <w:pPr>
              <w:jc w:val="center"/>
            </w:pPr>
            <w:r w:rsidRPr="00130E93">
              <w:t>кв. м.</w:t>
            </w:r>
          </w:p>
        </w:tc>
        <w:tc>
          <w:tcPr>
            <w:tcW w:w="851" w:type="dxa"/>
            <w:vAlign w:val="center"/>
          </w:tcPr>
          <w:p w:rsidR="00926D55" w:rsidRPr="00130E93" w:rsidRDefault="00926D55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926D55" w:rsidRPr="00130E93" w:rsidRDefault="00463DE9" w:rsidP="00E70CE9">
            <w:pPr>
              <w:jc w:val="center"/>
            </w:pPr>
            <w:r>
              <w:t>3</w:t>
            </w:r>
            <w:r w:rsidR="009F797A" w:rsidRPr="00130E93">
              <w:t>37</w:t>
            </w:r>
          </w:p>
        </w:tc>
        <w:tc>
          <w:tcPr>
            <w:tcW w:w="1843" w:type="dxa"/>
            <w:vAlign w:val="center"/>
          </w:tcPr>
          <w:p w:rsidR="00926D55" w:rsidRPr="00130E93" w:rsidRDefault="00480FDA" w:rsidP="00E70CE9">
            <w:pPr>
              <w:jc w:val="center"/>
            </w:pPr>
            <w:r>
              <w:t>322</w:t>
            </w:r>
          </w:p>
        </w:tc>
        <w:tc>
          <w:tcPr>
            <w:tcW w:w="1559" w:type="dxa"/>
            <w:vAlign w:val="center"/>
          </w:tcPr>
          <w:p w:rsidR="00926D55" w:rsidRPr="00130E93" w:rsidRDefault="00480FDA" w:rsidP="00E70CE9">
            <w:pPr>
              <w:jc w:val="center"/>
            </w:pPr>
            <w:r>
              <w:t>351</w:t>
            </w:r>
          </w:p>
        </w:tc>
        <w:tc>
          <w:tcPr>
            <w:tcW w:w="1559" w:type="dxa"/>
            <w:gridSpan w:val="2"/>
            <w:vAlign w:val="center"/>
          </w:tcPr>
          <w:p w:rsidR="00926D55" w:rsidRPr="00130E93" w:rsidRDefault="00926D55" w:rsidP="00E70CE9">
            <w:pPr>
              <w:jc w:val="center"/>
            </w:pPr>
          </w:p>
        </w:tc>
        <w:tc>
          <w:tcPr>
            <w:tcW w:w="1568" w:type="dxa"/>
          </w:tcPr>
          <w:p w:rsidR="00926D55" w:rsidRPr="00130E93" w:rsidRDefault="00926D55" w:rsidP="00E70CE9">
            <w:pPr>
              <w:jc w:val="center"/>
            </w:pPr>
          </w:p>
        </w:tc>
      </w:tr>
      <w:tr w:rsidR="00F95847" w:rsidRPr="00130E93" w:rsidTr="00480FDA">
        <w:trPr>
          <w:trHeight w:val="325"/>
          <w:tblHeader/>
        </w:trPr>
        <w:tc>
          <w:tcPr>
            <w:tcW w:w="702" w:type="dxa"/>
          </w:tcPr>
          <w:p w:rsidR="00F95847" w:rsidRPr="00130E93" w:rsidRDefault="00F95847" w:rsidP="00E70CE9">
            <w:pPr>
              <w:jc w:val="center"/>
            </w:pPr>
            <w:r w:rsidRPr="00130E93">
              <w:lastRenderedPageBreak/>
              <w:t>1.1.2</w:t>
            </w:r>
          </w:p>
        </w:tc>
        <w:tc>
          <w:tcPr>
            <w:tcW w:w="3817" w:type="dxa"/>
            <w:gridSpan w:val="2"/>
          </w:tcPr>
          <w:p w:rsidR="006511DD" w:rsidRDefault="00E70CE9" w:rsidP="00E70CE9">
            <w:r>
              <w:t xml:space="preserve">Ремонт, капитальный ремонт </w:t>
            </w:r>
            <w:r w:rsidR="00463DE9">
              <w:t xml:space="preserve"> т</w:t>
            </w:r>
            <w:r w:rsidR="0098290B">
              <w:t>ротуаров</w:t>
            </w:r>
          </w:p>
          <w:p w:rsidR="006511DD" w:rsidRDefault="00E70CE9" w:rsidP="00E70CE9">
            <w:r>
              <w:t xml:space="preserve"> ул. Краснознаменная,</w:t>
            </w:r>
          </w:p>
          <w:p w:rsidR="00F95847" w:rsidRPr="00130E93" w:rsidRDefault="006511DD" w:rsidP="00E70CE9">
            <w:r>
              <w:t>ул. Первомайская,</w:t>
            </w:r>
            <w:r w:rsidR="00E70CE9">
              <w:t xml:space="preserve"> ул. Чапаева</w:t>
            </w:r>
          </w:p>
        </w:tc>
        <w:tc>
          <w:tcPr>
            <w:tcW w:w="1416" w:type="dxa"/>
            <w:gridSpan w:val="2"/>
            <w:vAlign w:val="center"/>
          </w:tcPr>
          <w:p w:rsidR="00F95847" w:rsidRPr="00130E93" w:rsidRDefault="00F95847" w:rsidP="00E70CE9">
            <w:pPr>
              <w:jc w:val="center"/>
            </w:pPr>
            <w:r w:rsidRPr="00130E93">
              <w:t>кв. м.</w:t>
            </w:r>
          </w:p>
        </w:tc>
        <w:tc>
          <w:tcPr>
            <w:tcW w:w="851" w:type="dxa"/>
            <w:vAlign w:val="center"/>
          </w:tcPr>
          <w:p w:rsidR="00F95847" w:rsidRPr="00130E93" w:rsidRDefault="00F95847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F95847" w:rsidRPr="00130E93" w:rsidRDefault="006511DD" w:rsidP="00E70CE9">
            <w:pPr>
              <w:jc w:val="center"/>
            </w:pPr>
            <w:r>
              <w:t>3</w:t>
            </w:r>
            <w:r w:rsidR="00480FDA">
              <w:t>101</w:t>
            </w:r>
          </w:p>
        </w:tc>
        <w:tc>
          <w:tcPr>
            <w:tcW w:w="1843" w:type="dxa"/>
            <w:vAlign w:val="center"/>
          </w:tcPr>
          <w:p w:rsidR="00F95847" w:rsidRPr="00130E93" w:rsidRDefault="00480FDA" w:rsidP="00E70CE9">
            <w:pPr>
              <w:jc w:val="center"/>
            </w:pPr>
            <w:r>
              <w:t>1120</w:t>
            </w:r>
          </w:p>
        </w:tc>
        <w:tc>
          <w:tcPr>
            <w:tcW w:w="1559" w:type="dxa"/>
            <w:vAlign w:val="center"/>
          </w:tcPr>
          <w:p w:rsidR="00F95847" w:rsidRPr="00130E93" w:rsidRDefault="00480FDA" w:rsidP="00E70CE9">
            <w:pPr>
              <w:jc w:val="center"/>
            </w:pPr>
            <w:r>
              <w:t>900</w:t>
            </w:r>
          </w:p>
        </w:tc>
        <w:tc>
          <w:tcPr>
            <w:tcW w:w="1559" w:type="dxa"/>
            <w:gridSpan w:val="2"/>
            <w:vAlign w:val="center"/>
          </w:tcPr>
          <w:p w:rsidR="00F95847" w:rsidRPr="00130E93" w:rsidRDefault="00F95847" w:rsidP="00E70CE9">
            <w:pPr>
              <w:jc w:val="center"/>
            </w:pPr>
          </w:p>
        </w:tc>
        <w:tc>
          <w:tcPr>
            <w:tcW w:w="1568" w:type="dxa"/>
          </w:tcPr>
          <w:p w:rsidR="00F95847" w:rsidRPr="00130E93" w:rsidRDefault="00F95847" w:rsidP="00E70CE9">
            <w:pPr>
              <w:jc w:val="center"/>
            </w:pPr>
          </w:p>
        </w:tc>
      </w:tr>
      <w:tr w:rsidR="00F95847" w:rsidRPr="00130E93" w:rsidTr="00480FDA">
        <w:trPr>
          <w:trHeight w:val="325"/>
          <w:tblHeader/>
        </w:trPr>
        <w:tc>
          <w:tcPr>
            <w:tcW w:w="702" w:type="dxa"/>
          </w:tcPr>
          <w:p w:rsidR="00F95847" w:rsidRPr="00130E93" w:rsidRDefault="00F95847" w:rsidP="00E70CE9">
            <w:pPr>
              <w:jc w:val="center"/>
            </w:pPr>
            <w:r w:rsidRPr="00130E93">
              <w:t>1.1.3</w:t>
            </w:r>
          </w:p>
        </w:tc>
        <w:tc>
          <w:tcPr>
            <w:tcW w:w="3817" w:type="dxa"/>
            <w:gridSpan w:val="2"/>
          </w:tcPr>
          <w:p w:rsidR="00F95847" w:rsidRPr="00130E93" w:rsidRDefault="00F95847" w:rsidP="00E70CE9">
            <w:r w:rsidRPr="00130E93">
              <w:t>Ремонт дорог в гравийном исполнении</w:t>
            </w:r>
            <w:r w:rsidR="00E70CE9">
              <w:t xml:space="preserve"> ул. Крупской, ул.</w:t>
            </w:r>
            <w:r w:rsidR="00480FDA">
              <w:t xml:space="preserve"> </w:t>
            </w:r>
            <w:r w:rsidR="00E70CE9">
              <w:t>Горького</w:t>
            </w:r>
            <w:r w:rsidRPr="00130E93"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 w:rsidR="00F95847" w:rsidRPr="00130E93" w:rsidRDefault="00F95847" w:rsidP="00E70CE9">
            <w:pPr>
              <w:jc w:val="center"/>
            </w:pPr>
            <w:r w:rsidRPr="00130E93">
              <w:t>км.</w:t>
            </w:r>
          </w:p>
        </w:tc>
        <w:tc>
          <w:tcPr>
            <w:tcW w:w="851" w:type="dxa"/>
            <w:vAlign w:val="center"/>
          </w:tcPr>
          <w:p w:rsidR="00F95847" w:rsidRPr="00130E93" w:rsidRDefault="00F95847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F95847" w:rsidRPr="00130E93" w:rsidRDefault="00480FDA" w:rsidP="00E70CE9">
            <w:pPr>
              <w:jc w:val="center"/>
            </w:pPr>
            <w:r>
              <w:t>2</w:t>
            </w:r>
            <w:r w:rsidR="009F797A" w:rsidRPr="00130E93">
              <w:t>,0</w:t>
            </w:r>
          </w:p>
        </w:tc>
        <w:tc>
          <w:tcPr>
            <w:tcW w:w="1843" w:type="dxa"/>
            <w:vAlign w:val="center"/>
          </w:tcPr>
          <w:p w:rsidR="00F95847" w:rsidRPr="00130E93" w:rsidRDefault="00480FDA" w:rsidP="00E70CE9">
            <w:pPr>
              <w:jc w:val="center"/>
            </w:pPr>
            <w:r>
              <w:t>1.7</w:t>
            </w:r>
          </w:p>
        </w:tc>
        <w:tc>
          <w:tcPr>
            <w:tcW w:w="1559" w:type="dxa"/>
            <w:vAlign w:val="center"/>
          </w:tcPr>
          <w:p w:rsidR="00F95847" w:rsidRPr="00130E93" w:rsidRDefault="00480FDA" w:rsidP="00E70CE9">
            <w:pPr>
              <w:jc w:val="center"/>
            </w:pPr>
            <w:r>
              <w:t>1.8</w:t>
            </w:r>
          </w:p>
        </w:tc>
        <w:tc>
          <w:tcPr>
            <w:tcW w:w="1559" w:type="dxa"/>
            <w:gridSpan w:val="2"/>
            <w:vAlign w:val="center"/>
          </w:tcPr>
          <w:p w:rsidR="00F95847" w:rsidRPr="00130E93" w:rsidRDefault="00F95847" w:rsidP="00E70CE9">
            <w:pPr>
              <w:jc w:val="center"/>
            </w:pPr>
          </w:p>
        </w:tc>
        <w:tc>
          <w:tcPr>
            <w:tcW w:w="1568" w:type="dxa"/>
          </w:tcPr>
          <w:p w:rsidR="00F95847" w:rsidRPr="00130E93" w:rsidRDefault="00F95847" w:rsidP="00E70CE9">
            <w:pPr>
              <w:jc w:val="center"/>
            </w:pPr>
          </w:p>
        </w:tc>
      </w:tr>
      <w:tr w:rsidR="00F95847" w:rsidRPr="00130E93" w:rsidTr="00480FDA">
        <w:trPr>
          <w:trHeight w:val="325"/>
          <w:tblHeader/>
        </w:trPr>
        <w:tc>
          <w:tcPr>
            <w:tcW w:w="702" w:type="dxa"/>
          </w:tcPr>
          <w:p w:rsidR="00F95847" w:rsidRPr="00130E93" w:rsidRDefault="00F95847" w:rsidP="00E70CE9">
            <w:pPr>
              <w:jc w:val="center"/>
            </w:pPr>
            <w:r w:rsidRPr="00130E93">
              <w:t>1.1.4</w:t>
            </w:r>
          </w:p>
        </w:tc>
        <w:tc>
          <w:tcPr>
            <w:tcW w:w="3817" w:type="dxa"/>
            <w:gridSpan w:val="2"/>
          </w:tcPr>
          <w:p w:rsidR="00F95847" w:rsidRPr="00130E93" w:rsidRDefault="00F95847" w:rsidP="00E70CE9">
            <w:r w:rsidRPr="00130E93">
              <w:t>Изготовление ПСД</w:t>
            </w:r>
            <w:r w:rsidR="00946FAC" w:rsidRPr="00130E93">
              <w:t>, технадзор, инструментальная диагностика</w:t>
            </w:r>
            <w:r w:rsidR="0054299A">
              <w:t>, технические паспорта</w:t>
            </w:r>
          </w:p>
        </w:tc>
        <w:tc>
          <w:tcPr>
            <w:tcW w:w="1416" w:type="dxa"/>
            <w:gridSpan w:val="2"/>
            <w:vAlign w:val="center"/>
          </w:tcPr>
          <w:p w:rsidR="00F95847" w:rsidRPr="00130E93" w:rsidRDefault="0054299A" w:rsidP="00E70CE9">
            <w:pPr>
              <w:jc w:val="center"/>
            </w:pPr>
            <w:r>
              <w:t>ш</w:t>
            </w:r>
            <w:r w:rsidR="00F95847" w:rsidRPr="00130E93">
              <w:t>т.</w:t>
            </w:r>
          </w:p>
        </w:tc>
        <w:tc>
          <w:tcPr>
            <w:tcW w:w="851" w:type="dxa"/>
            <w:vAlign w:val="center"/>
          </w:tcPr>
          <w:p w:rsidR="00F95847" w:rsidRPr="00130E93" w:rsidRDefault="00F95847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F95847" w:rsidRPr="00130E93" w:rsidRDefault="00946FAC" w:rsidP="00E70CE9">
            <w:pPr>
              <w:jc w:val="center"/>
            </w:pPr>
            <w:r w:rsidRPr="00130E93">
              <w:t>6</w:t>
            </w:r>
          </w:p>
        </w:tc>
        <w:tc>
          <w:tcPr>
            <w:tcW w:w="1843" w:type="dxa"/>
            <w:vAlign w:val="center"/>
          </w:tcPr>
          <w:p w:rsidR="00F95847" w:rsidRPr="00130E93" w:rsidRDefault="00480FDA" w:rsidP="00E70CE9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F95847" w:rsidRPr="00130E93" w:rsidRDefault="00480FDA" w:rsidP="00E70CE9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F95847" w:rsidRPr="00130E93" w:rsidRDefault="00F95847" w:rsidP="00E70CE9">
            <w:pPr>
              <w:jc w:val="center"/>
            </w:pPr>
          </w:p>
        </w:tc>
        <w:tc>
          <w:tcPr>
            <w:tcW w:w="1568" w:type="dxa"/>
          </w:tcPr>
          <w:p w:rsidR="00F95847" w:rsidRPr="00130E93" w:rsidRDefault="00F95847" w:rsidP="00E70CE9">
            <w:pPr>
              <w:jc w:val="center"/>
            </w:pPr>
          </w:p>
        </w:tc>
      </w:tr>
      <w:tr w:rsidR="00C70657" w:rsidRPr="00130E93" w:rsidTr="00480FDA">
        <w:trPr>
          <w:trHeight w:val="2012"/>
          <w:tblHeader/>
        </w:trPr>
        <w:tc>
          <w:tcPr>
            <w:tcW w:w="702" w:type="dxa"/>
          </w:tcPr>
          <w:p w:rsidR="00C70657" w:rsidRPr="00130E93" w:rsidRDefault="00C70657" w:rsidP="00E70CE9">
            <w:pPr>
              <w:jc w:val="center"/>
            </w:pPr>
            <w:r w:rsidRPr="00130E93">
              <w:t>1.1.5</w:t>
            </w:r>
          </w:p>
        </w:tc>
        <w:tc>
          <w:tcPr>
            <w:tcW w:w="3817" w:type="dxa"/>
            <w:gridSpan w:val="2"/>
          </w:tcPr>
          <w:p w:rsidR="00C70657" w:rsidRPr="00130E93" w:rsidRDefault="00C70657" w:rsidP="00E70CE9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5</w:t>
            </w:r>
          </w:p>
          <w:p w:rsidR="00C70657" w:rsidRPr="0098290B" w:rsidRDefault="00C70657" w:rsidP="00E70CE9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</w:t>
            </w:r>
            <w:r w:rsidR="0098290B">
              <w:rPr>
                <w:sz w:val="22"/>
                <w:szCs w:val="22"/>
              </w:rPr>
              <w:t>обильной дороги по ул. Крупской от ул. Советская</w:t>
            </w:r>
            <w:r w:rsidRPr="00130E93">
              <w:rPr>
                <w:sz w:val="22"/>
                <w:szCs w:val="22"/>
              </w:rPr>
              <w:t xml:space="preserve"> до</w:t>
            </w:r>
            <w:r w:rsidR="00E70CE9">
              <w:rPr>
                <w:sz w:val="22"/>
                <w:szCs w:val="22"/>
              </w:rPr>
              <w:t xml:space="preserve"> ул. Чапаева, </w:t>
            </w:r>
            <w:r w:rsidR="0098290B">
              <w:rPr>
                <w:sz w:val="22"/>
                <w:szCs w:val="22"/>
              </w:rPr>
              <w:t>в ст</w:t>
            </w:r>
            <w:r w:rsidR="00E70CE9">
              <w:rPr>
                <w:sz w:val="22"/>
                <w:szCs w:val="22"/>
              </w:rPr>
              <w:t>-</w:t>
            </w:r>
            <w:r w:rsidRPr="00130E93">
              <w:rPr>
                <w:sz w:val="22"/>
                <w:szCs w:val="22"/>
              </w:rPr>
              <w:t>це</w:t>
            </w:r>
            <w:r w:rsidR="0098290B">
              <w:rPr>
                <w:sz w:val="22"/>
                <w:szCs w:val="22"/>
              </w:rPr>
              <w:t>Старомышастовской</w:t>
            </w:r>
            <w:r w:rsidRPr="00130E93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6" w:type="dxa"/>
            <w:gridSpan w:val="2"/>
            <w:vAlign w:val="center"/>
          </w:tcPr>
          <w:p w:rsidR="00C70657" w:rsidRPr="00130E93" w:rsidRDefault="0054299A" w:rsidP="00E70CE9">
            <w:pPr>
              <w:jc w:val="center"/>
            </w:pPr>
            <w:r>
              <w:t>к</w:t>
            </w:r>
            <w:r w:rsidR="00C70657" w:rsidRPr="00130E93">
              <w:t>м.</w:t>
            </w:r>
          </w:p>
        </w:tc>
        <w:tc>
          <w:tcPr>
            <w:tcW w:w="851" w:type="dxa"/>
            <w:vAlign w:val="center"/>
          </w:tcPr>
          <w:p w:rsidR="00C70657" w:rsidRPr="00130E93" w:rsidRDefault="00C70657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C70657" w:rsidRPr="00130E93" w:rsidRDefault="0098290B" w:rsidP="00E70CE9">
            <w:pPr>
              <w:jc w:val="center"/>
            </w:pPr>
            <w:r>
              <w:t>1</w:t>
            </w:r>
            <w:r w:rsidR="00C70657" w:rsidRPr="00130E93">
              <w:t>,</w:t>
            </w:r>
            <w:r>
              <w:t>6</w:t>
            </w:r>
          </w:p>
        </w:tc>
        <w:tc>
          <w:tcPr>
            <w:tcW w:w="1843" w:type="dxa"/>
            <w:vAlign w:val="center"/>
          </w:tcPr>
          <w:p w:rsidR="00C70657" w:rsidRPr="00130E93" w:rsidRDefault="00480FDA" w:rsidP="00E70CE9">
            <w:pPr>
              <w:jc w:val="center"/>
            </w:pPr>
            <w:r>
              <w:t>1.2</w:t>
            </w:r>
          </w:p>
        </w:tc>
        <w:tc>
          <w:tcPr>
            <w:tcW w:w="1559" w:type="dxa"/>
            <w:vAlign w:val="center"/>
          </w:tcPr>
          <w:p w:rsidR="00C70657" w:rsidRPr="00130E93" w:rsidRDefault="00480FDA" w:rsidP="00E70CE9">
            <w:pPr>
              <w:jc w:val="center"/>
            </w:pPr>
            <w:r>
              <w:t>1.7</w:t>
            </w:r>
          </w:p>
        </w:tc>
        <w:tc>
          <w:tcPr>
            <w:tcW w:w="1559" w:type="dxa"/>
            <w:gridSpan w:val="2"/>
            <w:vAlign w:val="center"/>
          </w:tcPr>
          <w:p w:rsidR="00C70657" w:rsidRPr="00130E93" w:rsidRDefault="00C70657" w:rsidP="00E70CE9">
            <w:pPr>
              <w:jc w:val="center"/>
            </w:pPr>
          </w:p>
        </w:tc>
        <w:tc>
          <w:tcPr>
            <w:tcW w:w="1568" w:type="dxa"/>
          </w:tcPr>
          <w:p w:rsidR="00C70657" w:rsidRPr="00130E93" w:rsidRDefault="00C70657" w:rsidP="00E70CE9">
            <w:pPr>
              <w:jc w:val="center"/>
            </w:pPr>
          </w:p>
        </w:tc>
      </w:tr>
      <w:tr w:rsidR="00C70657" w:rsidRPr="00130E93" w:rsidTr="00480FDA">
        <w:trPr>
          <w:trHeight w:val="325"/>
          <w:tblHeader/>
        </w:trPr>
        <w:tc>
          <w:tcPr>
            <w:tcW w:w="702" w:type="dxa"/>
          </w:tcPr>
          <w:p w:rsidR="00C70657" w:rsidRPr="00130E93" w:rsidRDefault="00C70657" w:rsidP="00E70CE9">
            <w:pPr>
              <w:jc w:val="center"/>
            </w:pPr>
            <w:r w:rsidRPr="00130E93">
              <w:t>1.1.6</w:t>
            </w:r>
          </w:p>
        </w:tc>
        <w:tc>
          <w:tcPr>
            <w:tcW w:w="3817" w:type="dxa"/>
            <w:gridSpan w:val="2"/>
          </w:tcPr>
          <w:p w:rsidR="00C70657" w:rsidRPr="00130E93" w:rsidRDefault="00C70657" w:rsidP="00E70CE9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6</w:t>
            </w:r>
          </w:p>
          <w:p w:rsidR="00C70657" w:rsidRPr="00130E93" w:rsidRDefault="00C70657" w:rsidP="00E70CE9">
            <w:pPr>
              <w:spacing w:line="216" w:lineRule="auto"/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автомоб</w:t>
            </w:r>
            <w:r w:rsidR="0098290B">
              <w:rPr>
                <w:sz w:val="22"/>
                <w:szCs w:val="22"/>
              </w:rPr>
              <w:t xml:space="preserve">ильной дороги по ул. Чапаева от ул. Крупская до ул. Красная в ст-це Старомышастовской </w:t>
            </w:r>
            <w:r w:rsidRPr="00130E93">
              <w:rPr>
                <w:sz w:val="22"/>
                <w:szCs w:val="22"/>
              </w:rPr>
              <w:t xml:space="preserve"> Динского района</w:t>
            </w:r>
            <w:r w:rsidRPr="00130E93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6" w:type="dxa"/>
            <w:gridSpan w:val="2"/>
            <w:vAlign w:val="center"/>
          </w:tcPr>
          <w:p w:rsidR="00C70657" w:rsidRPr="00130E93" w:rsidRDefault="0054299A" w:rsidP="00E70CE9">
            <w:pPr>
              <w:jc w:val="center"/>
            </w:pPr>
            <w:r>
              <w:t>к</w:t>
            </w:r>
            <w:r w:rsidR="00C70657" w:rsidRPr="00130E93">
              <w:t>м.</w:t>
            </w:r>
          </w:p>
        </w:tc>
        <w:tc>
          <w:tcPr>
            <w:tcW w:w="851" w:type="dxa"/>
            <w:vAlign w:val="center"/>
          </w:tcPr>
          <w:p w:rsidR="00C70657" w:rsidRPr="00130E93" w:rsidRDefault="00C70657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C70657" w:rsidRPr="00130E93" w:rsidRDefault="00C70657" w:rsidP="00E70CE9">
            <w:pPr>
              <w:jc w:val="center"/>
            </w:pPr>
          </w:p>
        </w:tc>
        <w:tc>
          <w:tcPr>
            <w:tcW w:w="1843" w:type="dxa"/>
            <w:vAlign w:val="center"/>
          </w:tcPr>
          <w:p w:rsidR="00C70657" w:rsidRPr="00130E93" w:rsidRDefault="0098290B" w:rsidP="00E70CE9">
            <w:pPr>
              <w:jc w:val="center"/>
            </w:pPr>
            <w:r>
              <w:t>0,6</w:t>
            </w:r>
          </w:p>
        </w:tc>
        <w:tc>
          <w:tcPr>
            <w:tcW w:w="1559" w:type="dxa"/>
            <w:vAlign w:val="center"/>
          </w:tcPr>
          <w:p w:rsidR="00C70657" w:rsidRPr="00130E93" w:rsidRDefault="00C70657" w:rsidP="00E70CE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70657" w:rsidRPr="00130E93" w:rsidRDefault="00C70657" w:rsidP="00E70CE9">
            <w:pPr>
              <w:jc w:val="center"/>
            </w:pPr>
          </w:p>
        </w:tc>
        <w:tc>
          <w:tcPr>
            <w:tcW w:w="1568" w:type="dxa"/>
          </w:tcPr>
          <w:p w:rsidR="00C70657" w:rsidRPr="00130E93" w:rsidRDefault="00C70657" w:rsidP="00E70CE9">
            <w:pPr>
              <w:jc w:val="center"/>
            </w:pPr>
          </w:p>
        </w:tc>
      </w:tr>
      <w:tr w:rsidR="00C70657" w:rsidRPr="00130E93" w:rsidTr="00480FDA">
        <w:trPr>
          <w:trHeight w:val="325"/>
          <w:tblHeader/>
        </w:trPr>
        <w:tc>
          <w:tcPr>
            <w:tcW w:w="702" w:type="dxa"/>
          </w:tcPr>
          <w:p w:rsidR="00C70657" w:rsidRPr="00130E93" w:rsidRDefault="00C70657" w:rsidP="00E70CE9">
            <w:pPr>
              <w:jc w:val="center"/>
            </w:pPr>
            <w:r w:rsidRPr="00130E93">
              <w:t>1.1.7</w:t>
            </w:r>
          </w:p>
        </w:tc>
        <w:tc>
          <w:tcPr>
            <w:tcW w:w="3817" w:type="dxa"/>
            <w:gridSpan w:val="2"/>
          </w:tcPr>
          <w:p w:rsidR="00C70657" w:rsidRPr="00130E93" w:rsidRDefault="00C70657" w:rsidP="00E70CE9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7</w:t>
            </w:r>
          </w:p>
          <w:p w:rsidR="00C70657" w:rsidRPr="00130E93" w:rsidRDefault="00C70657" w:rsidP="00E70CE9">
            <w:pPr>
              <w:spacing w:line="216" w:lineRule="auto"/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 w:rsidR="00C70657" w:rsidRPr="00130E93" w:rsidRDefault="0054299A" w:rsidP="00E70CE9">
            <w:pPr>
              <w:jc w:val="center"/>
            </w:pPr>
            <w:r>
              <w:t>к</w:t>
            </w:r>
            <w:r w:rsidR="00C70657" w:rsidRPr="00130E93">
              <w:t>м.</w:t>
            </w:r>
          </w:p>
        </w:tc>
        <w:tc>
          <w:tcPr>
            <w:tcW w:w="851" w:type="dxa"/>
            <w:vAlign w:val="center"/>
          </w:tcPr>
          <w:p w:rsidR="00C70657" w:rsidRPr="00130E93" w:rsidRDefault="00C70657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C70657" w:rsidRPr="00130E93" w:rsidRDefault="00C70657" w:rsidP="00E70CE9">
            <w:pPr>
              <w:jc w:val="center"/>
            </w:pPr>
          </w:p>
        </w:tc>
        <w:tc>
          <w:tcPr>
            <w:tcW w:w="1843" w:type="dxa"/>
            <w:vAlign w:val="center"/>
          </w:tcPr>
          <w:p w:rsidR="00C70657" w:rsidRPr="00130E93" w:rsidRDefault="00C70657" w:rsidP="00E70CE9">
            <w:pPr>
              <w:jc w:val="center"/>
            </w:pPr>
          </w:p>
        </w:tc>
        <w:tc>
          <w:tcPr>
            <w:tcW w:w="1559" w:type="dxa"/>
            <w:vAlign w:val="center"/>
          </w:tcPr>
          <w:p w:rsidR="00C70657" w:rsidRPr="00130E93" w:rsidRDefault="00C70657" w:rsidP="00E70CE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70657" w:rsidRPr="00130E93" w:rsidRDefault="00C70657" w:rsidP="00E70CE9">
            <w:pPr>
              <w:jc w:val="center"/>
            </w:pPr>
          </w:p>
        </w:tc>
        <w:tc>
          <w:tcPr>
            <w:tcW w:w="1568" w:type="dxa"/>
          </w:tcPr>
          <w:p w:rsidR="00C70657" w:rsidRPr="00130E93" w:rsidRDefault="00C70657" w:rsidP="00E70CE9">
            <w:pPr>
              <w:jc w:val="center"/>
            </w:pPr>
          </w:p>
        </w:tc>
      </w:tr>
      <w:tr w:rsidR="00531073" w:rsidRPr="00130E93" w:rsidTr="00480FDA">
        <w:trPr>
          <w:trHeight w:val="325"/>
          <w:tblHeader/>
        </w:trPr>
        <w:tc>
          <w:tcPr>
            <w:tcW w:w="702" w:type="dxa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3817" w:type="dxa"/>
            <w:gridSpan w:val="2"/>
          </w:tcPr>
          <w:p w:rsidR="00531073" w:rsidRPr="00130E93" w:rsidRDefault="00E70CE9" w:rsidP="00E70CE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ул. Степной </w:t>
            </w:r>
          </w:p>
        </w:tc>
        <w:tc>
          <w:tcPr>
            <w:tcW w:w="1416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км</w:t>
            </w:r>
          </w:p>
        </w:tc>
        <w:tc>
          <w:tcPr>
            <w:tcW w:w="851" w:type="dxa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531073" w:rsidRPr="00130E93" w:rsidRDefault="00E70CE9" w:rsidP="00E70CE9">
            <w:pPr>
              <w:jc w:val="center"/>
            </w:pPr>
            <w:r>
              <w:t>1.3</w:t>
            </w:r>
          </w:p>
        </w:tc>
        <w:tc>
          <w:tcPr>
            <w:tcW w:w="1843" w:type="dxa"/>
            <w:vAlign w:val="center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559" w:type="dxa"/>
            <w:vAlign w:val="center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568" w:type="dxa"/>
          </w:tcPr>
          <w:p w:rsidR="00531073" w:rsidRPr="00130E93" w:rsidRDefault="00531073" w:rsidP="00E70CE9">
            <w:pPr>
              <w:jc w:val="center"/>
            </w:pPr>
          </w:p>
        </w:tc>
      </w:tr>
      <w:tr w:rsidR="00531073" w:rsidRPr="00130E93" w:rsidTr="00480FDA">
        <w:trPr>
          <w:trHeight w:val="325"/>
          <w:tblHeader/>
        </w:trPr>
        <w:tc>
          <w:tcPr>
            <w:tcW w:w="702" w:type="dxa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3817" w:type="dxa"/>
            <w:gridSpan w:val="2"/>
          </w:tcPr>
          <w:p w:rsidR="00531073" w:rsidRPr="00130E93" w:rsidRDefault="00531073" w:rsidP="00E70CE9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Ремонт ул.</w:t>
            </w:r>
          </w:p>
        </w:tc>
        <w:tc>
          <w:tcPr>
            <w:tcW w:w="1416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км</w:t>
            </w:r>
          </w:p>
        </w:tc>
        <w:tc>
          <w:tcPr>
            <w:tcW w:w="851" w:type="dxa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-</w:t>
            </w:r>
          </w:p>
        </w:tc>
        <w:tc>
          <w:tcPr>
            <w:tcW w:w="1843" w:type="dxa"/>
            <w:vAlign w:val="center"/>
          </w:tcPr>
          <w:p w:rsidR="00531073" w:rsidRPr="00130E93" w:rsidRDefault="00531073" w:rsidP="00E70CE9"/>
        </w:tc>
        <w:tc>
          <w:tcPr>
            <w:tcW w:w="1559" w:type="dxa"/>
            <w:vAlign w:val="center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568" w:type="dxa"/>
          </w:tcPr>
          <w:p w:rsidR="00531073" w:rsidRPr="00130E93" w:rsidRDefault="00531073" w:rsidP="00E70CE9">
            <w:pPr>
              <w:jc w:val="center"/>
            </w:pPr>
          </w:p>
        </w:tc>
      </w:tr>
      <w:tr w:rsidR="00531073" w:rsidRPr="00130E93" w:rsidTr="00480FDA">
        <w:trPr>
          <w:trHeight w:val="851"/>
          <w:tblHeader/>
        </w:trPr>
        <w:tc>
          <w:tcPr>
            <w:tcW w:w="702" w:type="dxa"/>
          </w:tcPr>
          <w:p w:rsidR="00531073" w:rsidRPr="00130E93" w:rsidRDefault="00531073" w:rsidP="00E70CE9">
            <w:pPr>
              <w:jc w:val="center"/>
            </w:pPr>
            <w:r w:rsidRPr="00130E93">
              <w:t>1.1.8</w:t>
            </w:r>
          </w:p>
        </w:tc>
        <w:tc>
          <w:tcPr>
            <w:tcW w:w="3817" w:type="dxa"/>
            <w:gridSpan w:val="2"/>
          </w:tcPr>
          <w:p w:rsidR="00531073" w:rsidRPr="00130E93" w:rsidRDefault="00531073" w:rsidP="00E70CE9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8</w:t>
            </w:r>
          </w:p>
          <w:p w:rsidR="00531073" w:rsidRPr="00130E93" w:rsidRDefault="005016E7" w:rsidP="00E70CE9">
            <w:pPr>
              <w:spacing w:line="216" w:lineRule="auto"/>
            </w:pPr>
            <w:r>
              <w:rPr>
                <w:sz w:val="22"/>
                <w:szCs w:val="22"/>
              </w:rPr>
              <w:t>Изготовление ПСД</w:t>
            </w:r>
            <w:r w:rsidR="00531073" w:rsidRPr="00130E93">
              <w:rPr>
                <w:sz w:val="22"/>
                <w:szCs w:val="22"/>
              </w:rPr>
              <w:t xml:space="preserve"> </w:t>
            </w:r>
            <w:r w:rsidR="00480FDA">
              <w:rPr>
                <w:sz w:val="22"/>
                <w:szCs w:val="22"/>
              </w:rPr>
              <w:t>на ремонт, капитальный ремонт , строительный контроль</w:t>
            </w:r>
            <w:r w:rsidR="00C6464C">
              <w:rPr>
                <w:sz w:val="22"/>
                <w:szCs w:val="22"/>
              </w:rPr>
              <w:t xml:space="preserve"> тротуаров</w:t>
            </w:r>
          </w:p>
        </w:tc>
        <w:tc>
          <w:tcPr>
            <w:tcW w:w="1416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Шт</w:t>
            </w:r>
          </w:p>
        </w:tc>
        <w:tc>
          <w:tcPr>
            <w:tcW w:w="851" w:type="dxa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531073" w:rsidRPr="00130E93" w:rsidRDefault="00463DE9" w:rsidP="00E70CE9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559" w:type="dxa"/>
            <w:vAlign w:val="center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568" w:type="dxa"/>
          </w:tcPr>
          <w:p w:rsidR="00531073" w:rsidRPr="00130E93" w:rsidRDefault="00531073" w:rsidP="00E70CE9">
            <w:pPr>
              <w:jc w:val="center"/>
            </w:pPr>
          </w:p>
        </w:tc>
      </w:tr>
      <w:tr w:rsidR="00531073" w:rsidRPr="00130E93" w:rsidTr="00480FDA">
        <w:trPr>
          <w:trHeight w:val="325"/>
          <w:tblHeader/>
        </w:trPr>
        <w:tc>
          <w:tcPr>
            <w:tcW w:w="702" w:type="dxa"/>
          </w:tcPr>
          <w:p w:rsidR="00531073" w:rsidRPr="00130E93" w:rsidRDefault="00531073" w:rsidP="00E70CE9">
            <w:pPr>
              <w:jc w:val="center"/>
            </w:pPr>
            <w:r w:rsidRPr="00130E93">
              <w:t>1.2</w:t>
            </w:r>
          </w:p>
        </w:tc>
        <w:tc>
          <w:tcPr>
            <w:tcW w:w="14466" w:type="dxa"/>
            <w:gridSpan w:val="12"/>
          </w:tcPr>
          <w:p w:rsidR="00531073" w:rsidRPr="00130E93" w:rsidRDefault="00531073" w:rsidP="00E70CE9">
            <w:r w:rsidRPr="00130E93">
              <w:rPr>
                <w:i/>
              </w:rPr>
              <w:t>Подпрограмма</w:t>
            </w:r>
            <w:r w:rsidRPr="00130E93">
              <w:t xml:space="preserve"> № 2 «Повышение безопасности дорожного движения»</w:t>
            </w:r>
          </w:p>
        </w:tc>
      </w:tr>
      <w:tr w:rsidR="00531073" w:rsidRPr="00130E93" w:rsidTr="00480FDA">
        <w:trPr>
          <w:trHeight w:val="325"/>
          <w:tblHeader/>
        </w:trPr>
        <w:tc>
          <w:tcPr>
            <w:tcW w:w="702" w:type="dxa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4466" w:type="dxa"/>
            <w:gridSpan w:val="12"/>
          </w:tcPr>
          <w:p w:rsidR="00531073" w:rsidRPr="00130E93" w:rsidRDefault="00531073" w:rsidP="00E70CE9">
            <w:r w:rsidRPr="00130E93">
              <w:t xml:space="preserve">Цель: Улучшение безопасности </w:t>
            </w:r>
            <w:r w:rsidR="002C0E60">
              <w:t>дорожного движения в Старомышастовском</w:t>
            </w:r>
            <w:r w:rsidRPr="00130E93">
              <w:t xml:space="preserve"> сельском поселении</w:t>
            </w:r>
          </w:p>
        </w:tc>
      </w:tr>
      <w:tr w:rsidR="00531073" w:rsidRPr="00130E93" w:rsidTr="00480FDA">
        <w:trPr>
          <w:trHeight w:val="325"/>
          <w:tblHeader/>
        </w:trPr>
        <w:tc>
          <w:tcPr>
            <w:tcW w:w="702" w:type="dxa"/>
          </w:tcPr>
          <w:p w:rsidR="00531073" w:rsidRPr="00130E93" w:rsidRDefault="00531073" w:rsidP="00E70CE9">
            <w:pPr>
              <w:jc w:val="center"/>
            </w:pPr>
          </w:p>
        </w:tc>
        <w:tc>
          <w:tcPr>
            <w:tcW w:w="14466" w:type="dxa"/>
            <w:gridSpan w:val="12"/>
          </w:tcPr>
          <w:p w:rsidR="00531073" w:rsidRPr="00130E93" w:rsidRDefault="00531073" w:rsidP="00E70CE9">
            <w:r w:rsidRPr="00130E93">
              <w:t>Задача: Уменьшение количества ДТП, улучшение безопасности дорожного движения</w:t>
            </w:r>
          </w:p>
        </w:tc>
      </w:tr>
      <w:tr w:rsidR="00531073" w:rsidRPr="00130E93" w:rsidTr="00480FDA">
        <w:trPr>
          <w:trHeight w:val="325"/>
          <w:tblHeader/>
        </w:trPr>
        <w:tc>
          <w:tcPr>
            <w:tcW w:w="702" w:type="dxa"/>
          </w:tcPr>
          <w:p w:rsidR="00531073" w:rsidRPr="00130E93" w:rsidRDefault="00531073" w:rsidP="00E70CE9">
            <w:pPr>
              <w:jc w:val="center"/>
            </w:pPr>
            <w:r w:rsidRPr="00130E93">
              <w:t>1.2.1</w:t>
            </w:r>
          </w:p>
        </w:tc>
        <w:tc>
          <w:tcPr>
            <w:tcW w:w="3564" w:type="dxa"/>
          </w:tcPr>
          <w:p w:rsidR="00531073" w:rsidRPr="00130E93" w:rsidRDefault="00531073" w:rsidP="00E70CE9">
            <w:r w:rsidRPr="00130E93">
              <w:t>Нанесение дорожной разметки</w:t>
            </w:r>
          </w:p>
        </w:tc>
        <w:tc>
          <w:tcPr>
            <w:tcW w:w="1639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кв. м.</w:t>
            </w:r>
          </w:p>
        </w:tc>
        <w:tc>
          <w:tcPr>
            <w:tcW w:w="1052" w:type="dxa"/>
            <w:gridSpan w:val="3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3</w:t>
            </w:r>
          </w:p>
        </w:tc>
        <w:tc>
          <w:tcPr>
            <w:tcW w:w="1682" w:type="dxa"/>
          </w:tcPr>
          <w:p w:rsidR="00531073" w:rsidRPr="00130E93" w:rsidRDefault="009F797A" w:rsidP="00E70CE9">
            <w:r w:rsidRPr="00130E93">
              <w:t>3000</w:t>
            </w:r>
          </w:p>
        </w:tc>
        <w:tc>
          <w:tcPr>
            <w:tcW w:w="1843" w:type="dxa"/>
          </w:tcPr>
          <w:p w:rsidR="00531073" w:rsidRPr="00130E93" w:rsidRDefault="00FC3766" w:rsidP="00FC3766">
            <w:pPr>
              <w:jc w:val="center"/>
            </w:pPr>
            <w:r>
              <w:t>3000</w:t>
            </w:r>
          </w:p>
        </w:tc>
        <w:tc>
          <w:tcPr>
            <w:tcW w:w="1559" w:type="dxa"/>
          </w:tcPr>
          <w:p w:rsidR="00531073" w:rsidRPr="00130E93" w:rsidRDefault="00FC3766" w:rsidP="00FC3766">
            <w:pPr>
              <w:jc w:val="center"/>
            </w:pPr>
            <w:r>
              <w:t>3000</w:t>
            </w:r>
          </w:p>
        </w:tc>
        <w:tc>
          <w:tcPr>
            <w:tcW w:w="1559" w:type="dxa"/>
            <w:gridSpan w:val="2"/>
          </w:tcPr>
          <w:p w:rsidR="00531073" w:rsidRPr="00130E93" w:rsidRDefault="00531073" w:rsidP="00E70CE9"/>
        </w:tc>
        <w:tc>
          <w:tcPr>
            <w:tcW w:w="1568" w:type="dxa"/>
          </w:tcPr>
          <w:p w:rsidR="00531073" w:rsidRPr="00130E93" w:rsidRDefault="00531073" w:rsidP="00E70CE9"/>
        </w:tc>
      </w:tr>
      <w:tr w:rsidR="00531073" w:rsidRPr="00130E93" w:rsidTr="00480FDA">
        <w:trPr>
          <w:trHeight w:val="325"/>
          <w:tblHeader/>
        </w:trPr>
        <w:tc>
          <w:tcPr>
            <w:tcW w:w="702" w:type="dxa"/>
          </w:tcPr>
          <w:p w:rsidR="00531073" w:rsidRPr="00130E93" w:rsidRDefault="00531073" w:rsidP="00E70CE9">
            <w:pPr>
              <w:jc w:val="center"/>
            </w:pPr>
            <w:r w:rsidRPr="00130E93">
              <w:t>1.2.2</w:t>
            </w:r>
          </w:p>
        </w:tc>
        <w:tc>
          <w:tcPr>
            <w:tcW w:w="3564" w:type="dxa"/>
          </w:tcPr>
          <w:p w:rsidR="00531073" w:rsidRPr="00130E93" w:rsidRDefault="00531073" w:rsidP="00E70CE9">
            <w:r w:rsidRPr="00130E93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9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шт.</w:t>
            </w:r>
          </w:p>
        </w:tc>
        <w:tc>
          <w:tcPr>
            <w:tcW w:w="1052" w:type="dxa"/>
            <w:gridSpan w:val="3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3</w:t>
            </w:r>
          </w:p>
        </w:tc>
        <w:tc>
          <w:tcPr>
            <w:tcW w:w="1682" w:type="dxa"/>
            <w:vAlign w:val="center"/>
          </w:tcPr>
          <w:p w:rsidR="00531073" w:rsidRPr="00130E93" w:rsidRDefault="00FC3766" w:rsidP="00E70CE9">
            <w:r>
              <w:t>1</w:t>
            </w:r>
            <w:r w:rsidR="009F797A" w:rsidRPr="00130E93">
              <w:t>0</w:t>
            </w:r>
          </w:p>
        </w:tc>
        <w:tc>
          <w:tcPr>
            <w:tcW w:w="1843" w:type="dxa"/>
            <w:vAlign w:val="center"/>
          </w:tcPr>
          <w:p w:rsidR="00531073" w:rsidRPr="00130E93" w:rsidRDefault="00FC3766" w:rsidP="00E70CE9">
            <w:r>
              <w:t>10</w:t>
            </w:r>
          </w:p>
        </w:tc>
        <w:tc>
          <w:tcPr>
            <w:tcW w:w="1559" w:type="dxa"/>
            <w:vAlign w:val="center"/>
          </w:tcPr>
          <w:p w:rsidR="00531073" w:rsidRPr="00130E93" w:rsidRDefault="00FC3766" w:rsidP="00E70CE9">
            <w: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531073" w:rsidRPr="00130E93" w:rsidRDefault="00531073" w:rsidP="00E70CE9"/>
        </w:tc>
        <w:tc>
          <w:tcPr>
            <w:tcW w:w="1568" w:type="dxa"/>
            <w:vAlign w:val="center"/>
          </w:tcPr>
          <w:p w:rsidR="00531073" w:rsidRPr="00130E93" w:rsidRDefault="00531073" w:rsidP="00E70CE9"/>
        </w:tc>
      </w:tr>
      <w:tr w:rsidR="00531073" w:rsidRPr="00130E93" w:rsidTr="00480FDA">
        <w:trPr>
          <w:trHeight w:val="325"/>
          <w:tblHeader/>
        </w:trPr>
        <w:tc>
          <w:tcPr>
            <w:tcW w:w="702" w:type="dxa"/>
          </w:tcPr>
          <w:p w:rsidR="00531073" w:rsidRPr="00130E93" w:rsidRDefault="00531073" w:rsidP="00E70CE9">
            <w:pPr>
              <w:jc w:val="center"/>
            </w:pPr>
            <w:r w:rsidRPr="00130E93">
              <w:t>1.2.3</w:t>
            </w:r>
          </w:p>
        </w:tc>
        <w:tc>
          <w:tcPr>
            <w:tcW w:w="3564" w:type="dxa"/>
          </w:tcPr>
          <w:p w:rsidR="00531073" w:rsidRPr="00130E93" w:rsidRDefault="00531073" w:rsidP="00E70CE9">
            <w:r w:rsidRPr="00130E93">
              <w:rPr>
                <w:sz w:val="22"/>
                <w:szCs w:val="22"/>
              </w:rPr>
              <w:t>Установка искусственных неровностей</w:t>
            </w:r>
          </w:p>
        </w:tc>
        <w:tc>
          <w:tcPr>
            <w:tcW w:w="1639" w:type="dxa"/>
            <w:gridSpan w:val="2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шт</w:t>
            </w:r>
          </w:p>
        </w:tc>
        <w:tc>
          <w:tcPr>
            <w:tcW w:w="1052" w:type="dxa"/>
            <w:gridSpan w:val="3"/>
            <w:vAlign w:val="center"/>
          </w:tcPr>
          <w:p w:rsidR="00531073" w:rsidRPr="00130E93" w:rsidRDefault="00531073" w:rsidP="00E70CE9">
            <w:pPr>
              <w:jc w:val="center"/>
            </w:pPr>
            <w:r w:rsidRPr="00130E93">
              <w:t>3</w:t>
            </w:r>
          </w:p>
        </w:tc>
        <w:tc>
          <w:tcPr>
            <w:tcW w:w="1682" w:type="dxa"/>
            <w:vAlign w:val="center"/>
          </w:tcPr>
          <w:p w:rsidR="00531073" w:rsidRPr="00130E93" w:rsidRDefault="00E70CE9" w:rsidP="00E70CE9">
            <w:r>
              <w:t>2</w:t>
            </w:r>
          </w:p>
        </w:tc>
        <w:tc>
          <w:tcPr>
            <w:tcW w:w="1843" w:type="dxa"/>
            <w:vAlign w:val="center"/>
          </w:tcPr>
          <w:p w:rsidR="00531073" w:rsidRPr="00130E93" w:rsidRDefault="00FC3766" w:rsidP="00E70CE9">
            <w:r>
              <w:t>3</w:t>
            </w:r>
          </w:p>
        </w:tc>
        <w:tc>
          <w:tcPr>
            <w:tcW w:w="1559" w:type="dxa"/>
            <w:vAlign w:val="center"/>
          </w:tcPr>
          <w:p w:rsidR="00531073" w:rsidRPr="00130E93" w:rsidRDefault="00FC3766" w:rsidP="00E70CE9">
            <w: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531073" w:rsidRPr="00130E93" w:rsidRDefault="00531073" w:rsidP="00E70CE9"/>
        </w:tc>
        <w:tc>
          <w:tcPr>
            <w:tcW w:w="1568" w:type="dxa"/>
            <w:vAlign w:val="center"/>
          </w:tcPr>
          <w:p w:rsidR="00531073" w:rsidRPr="00130E93" w:rsidRDefault="00531073" w:rsidP="00E70CE9"/>
        </w:tc>
      </w:tr>
      <w:tr w:rsidR="00E70CE9" w:rsidTr="00480FDA">
        <w:tblPrEx>
          <w:tblLook w:val="0000"/>
        </w:tblPrEx>
        <w:trPr>
          <w:trHeight w:val="501"/>
        </w:trPr>
        <w:tc>
          <w:tcPr>
            <w:tcW w:w="702" w:type="dxa"/>
          </w:tcPr>
          <w:p w:rsidR="00E70CE9" w:rsidRPr="00E70CE9" w:rsidRDefault="00E70CE9" w:rsidP="00E70CE9">
            <w:pPr>
              <w:ind w:firstLine="710"/>
              <w:rPr>
                <w:sz w:val="22"/>
                <w:szCs w:val="22"/>
              </w:rPr>
            </w:pPr>
          </w:p>
          <w:p w:rsidR="00E70CE9" w:rsidRPr="00E70CE9" w:rsidRDefault="00E70CE9" w:rsidP="00E70CE9">
            <w:pPr>
              <w:rPr>
                <w:sz w:val="22"/>
                <w:szCs w:val="22"/>
              </w:rPr>
            </w:pPr>
            <w:r w:rsidRPr="00E70CE9">
              <w:rPr>
                <w:sz w:val="22"/>
                <w:szCs w:val="22"/>
              </w:rPr>
              <w:t>1.2.4</w:t>
            </w:r>
          </w:p>
        </w:tc>
        <w:tc>
          <w:tcPr>
            <w:tcW w:w="3564" w:type="dxa"/>
          </w:tcPr>
          <w:p w:rsidR="00E70CE9" w:rsidRPr="00E70CE9" w:rsidRDefault="00480FDA" w:rsidP="00E70CE9">
            <w:pPr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дорог песко-соляной смесью</w:t>
            </w:r>
            <w:r w:rsidR="000A6133">
              <w:rPr>
                <w:sz w:val="22"/>
                <w:szCs w:val="22"/>
              </w:rPr>
              <w:t xml:space="preserve"> «Галит», зимнее содержание дорог-уборка снега</w:t>
            </w:r>
          </w:p>
          <w:p w:rsidR="00E70CE9" w:rsidRPr="00E70CE9" w:rsidRDefault="00E70CE9" w:rsidP="00E70CE9">
            <w:pPr>
              <w:ind w:left="9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</w:tcPr>
          <w:p w:rsidR="00E70CE9" w:rsidRPr="00E70CE9" w:rsidRDefault="00480FDA" w:rsidP="0048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  <w:p w:rsidR="00E70CE9" w:rsidRPr="00E70CE9" w:rsidRDefault="00E70CE9" w:rsidP="00E70CE9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3"/>
          </w:tcPr>
          <w:p w:rsidR="00E70CE9" w:rsidRPr="00E70CE9" w:rsidRDefault="0048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  <w:p w:rsidR="00E70CE9" w:rsidRPr="00E70CE9" w:rsidRDefault="00E70CE9" w:rsidP="00E70CE9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E70CE9" w:rsidRPr="00E70CE9" w:rsidRDefault="00480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  <w:p w:rsidR="00E70CE9" w:rsidRPr="00E70CE9" w:rsidRDefault="00E70CE9" w:rsidP="00E70C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CE9" w:rsidRPr="00E70CE9" w:rsidRDefault="00FC3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  <w:p w:rsidR="00E70CE9" w:rsidRPr="00E70CE9" w:rsidRDefault="00E70CE9" w:rsidP="00E70CE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E70CE9" w:rsidRPr="00E70CE9" w:rsidRDefault="00FC3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  <w:p w:rsidR="00E70CE9" w:rsidRPr="00E70CE9" w:rsidRDefault="00E70CE9" w:rsidP="00E70CE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E70CE9" w:rsidRPr="00E70CE9" w:rsidRDefault="00E70CE9">
            <w:pPr>
              <w:rPr>
                <w:sz w:val="22"/>
                <w:szCs w:val="22"/>
              </w:rPr>
            </w:pPr>
          </w:p>
          <w:p w:rsidR="00E70CE9" w:rsidRPr="00E70CE9" w:rsidRDefault="00E70CE9" w:rsidP="00E70CE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E70CE9" w:rsidRPr="00E70CE9" w:rsidRDefault="00E70CE9">
            <w:pPr>
              <w:rPr>
                <w:sz w:val="22"/>
                <w:szCs w:val="22"/>
              </w:rPr>
            </w:pPr>
          </w:p>
          <w:p w:rsidR="00E70CE9" w:rsidRPr="00E70CE9" w:rsidRDefault="00E70CE9" w:rsidP="00E70CE9">
            <w:pPr>
              <w:rPr>
                <w:sz w:val="22"/>
                <w:szCs w:val="22"/>
              </w:rPr>
            </w:pPr>
          </w:p>
        </w:tc>
      </w:tr>
    </w:tbl>
    <w:p w:rsidR="00643EDA" w:rsidRPr="00130E93" w:rsidRDefault="00643EDA" w:rsidP="00792588">
      <w:pPr>
        <w:ind w:left="-284" w:firstLine="710"/>
        <w:rPr>
          <w:sz w:val="28"/>
          <w:szCs w:val="28"/>
        </w:rPr>
      </w:pPr>
    </w:p>
    <w:p w:rsidR="00D75E49" w:rsidRPr="00130E93" w:rsidRDefault="0028188A" w:rsidP="00D75E49">
      <w:pPr>
        <w:rPr>
          <w:sz w:val="28"/>
          <w:szCs w:val="28"/>
        </w:rPr>
      </w:pPr>
      <w:r>
        <w:rPr>
          <w:sz w:val="28"/>
          <w:szCs w:val="28"/>
        </w:rPr>
        <w:t>Зам. главы - начальник отдела ЖКХ и ТЭК</w:t>
      </w:r>
    </w:p>
    <w:p w:rsidR="00792588" w:rsidRPr="00130E93" w:rsidRDefault="0028188A" w:rsidP="00792588">
      <w:pPr>
        <w:rPr>
          <w:sz w:val="28"/>
          <w:szCs w:val="28"/>
        </w:rPr>
      </w:pPr>
      <w:r>
        <w:rPr>
          <w:sz w:val="28"/>
          <w:szCs w:val="28"/>
        </w:rPr>
        <w:t>Старомышастовскогосельского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Е.И. Копий</w:t>
      </w:r>
    </w:p>
    <w:p w:rsidR="00792588" w:rsidRPr="00130E93" w:rsidRDefault="00792588" w:rsidP="0079258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792588" w:rsidRPr="00130E93" w:rsidRDefault="00792588" w:rsidP="00792588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792588" w:rsidRPr="00130E93" w:rsidRDefault="00792588" w:rsidP="00792588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792588" w:rsidRPr="00130E93" w:rsidRDefault="00792588" w:rsidP="00792588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792588" w:rsidRPr="00130E93" w:rsidRDefault="00792588">
      <w:r w:rsidRPr="00130E93"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FE6558" w:rsidRPr="00130E93" w:rsidTr="00811B9E">
        <w:tc>
          <w:tcPr>
            <w:tcW w:w="9782" w:type="dxa"/>
          </w:tcPr>
          <w:p w:rsidR="00FE6558" w:rsidRPr="00130E93" w:rsidRDefault="00FE6558" w:rsidP="00811B9E"/>
          <w:p w:rsidR="0066414B" w:rsidRPr="00130E93" w:rsidRDefault="0066414B" w:rsidP="00811B9E"/>
        </w:tc>
        <w:tc>
          <w:tcPr>
            <w:tcW w:w="5670" w:type="dxa"/>
          </w:tcPr>
          <w:p w:rsidR="00FE6558" w:rsidRPr="00130E93" w:rsidRDefault="0052083B" w:rsidP="00811B9E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ПРИЛОЖЕНИЕ № 3</w:t>
            </w:r>
          </w:p>
          <w:p w:rsidR="00FD63D4" w:rsidRPr="00130E93" w:rsidRDefault="00FD63D4" w:rsidP="00FD63D4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r w:rsidR="0028188A">
              <w:rPr>
                <w:sz w:val="28"/>
                <w:szCs w:val="28"/>
              </w:rPr>
              <w:t>Старомышастовского</w:t>
            </w:r>
            <w:r w:rsidRPr="00130E93">
              <w:rPr>
                <w:sz w:val="28"/>
                <w:szCs w:val="28"/>
              </w:rPr>
              <w:t>сельского поселения Динского района «Об утверждении муниципальной программы</w:t>
            </w:r>
          </w:p>
          <w:p w:rsidR="0028188A" w:rsidRDefault="00FD63D4" w:rsidP="00FD63D4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 w:rsidR="0028188A">
              <w:rPr>
                <w:sz w:val="28"/>
                <w:szCs w:val="28"/>
              </w:rPr>
              <w:t xml:space="preserve"> на </w:t>
            </w:r>
          </w:p>
          <w:p w:rsidR="00FD63D4" w:rsidRPr="00130E93" w:rsidRDefault="0028188A" w:rsidP="00FD63D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  <w:r w:rsidR="00FD63D4" w:rsidRPr="00130E93">
              <w:rPr>
                <w:sz w:val="28"/>
                <w:szCs w:val="28"/>
              </w:rPr>
              <w:t>»</w:t>
            </w:r>
          </w:p>
          <w:p w:rsidR="00130E93" w:rsidRPr="00130E93" w:rsidRDefault="0028188A" w:rsidP="00130E9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</w:t>
            </w:r>
            <w:r w:rsidR="00130E93" w:rsidRPr="00130E9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</w:p>
          <w:p w:rsidR="00CE1818" w:rsidRPr="00130E93" w:rsidRDefault="00CE1818" w:rsidP="00CE1818">
            <w:pPr>
              <w:ind w:right="-284"/>
              <w:rPr>
                <w:sz w:val="28"/>
                <w:szCs w:val="28"/>
              </w:rPr>
            </w:pPr>
          </w:p>
          <w:p w:rsidR="00FE6558" w:rsidRPr="00130E93" w:rsidRDefault="00FE6558" w:rsidP="00CC7302">
            <w:pPr>
              <w:ind w:left="33"/>
            </w:pPr>
          </w:p>
        </w:tc>
      </w:tr>
    </w:tbl>
    <w:p w:rsidR="00FE6558" w:rsidRPr="00130E93" w:rsidRDefault="00FE6558" w:rsidP="009F032B">
      <w:pPr>
        <w:jc w:val="center"/>
        <w:rPr>
          <w:sz w:val="32"/>
          <w:szCs w:val="32"/>
        </w:rPr>
      </w:pPr>
    </w:p>
    <w:p w:rsidR="00B92002" w:rsidRPr="00130E93" w:rsidRDefault="00B92002" w:rsidP="009F032B">
      <w:pPr>
        <w:jc w:val="center"/>
        <w:rPr>
          <w:sz w:val="32"/>
          <w:szCs w:val="32"/>
        </w:rPr>
      </w:pPr>
    </w:p>
    <w:p w:rsidR="00B92002" w:rsidRPr="00130E93" w:rsidRDefault="00B92002" w:rsidP="009F032B">
      <w:pPr>
        <w:jc w:val="center"/>
        <w:rPr>
          <w:sz w:val="32"/>
          <w:szCs w:val="32"/>
        </w:rPr>
      </w:pPr>
    </w:p>
    <w:p w:rsidR="00FE6558" w:rsidRPr="00130E93" w:rsidRDefault="00FE6558" w:rsidP="00FE6558">
      <w:pPr>
        <w:jc w:val="center"/>
        <w:rPr>
          <w:b/>
          <w:sz w:val="28"/>
          <w:szCs w:val="28"/>
          <w:shd w:val="clear" w:color="auto" w:fill="FFFFFF"/>
        </w:rPr>
      </w:pPr>
      <w:r w:rsidRPr="00130E93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FE6558" w:rsidRPr="00130E93" w:rsidRDefault="00FE6558" w:rsidP="00FE6558">
      <w:pPr>
        <w:jc w:val="center"/>
        <w:rPr>
          <w:b/>
          <w:sz w:val="28"/>
          <w:szCs w:val="28"/>
          <w:shd w:val="clear" w:color="auto" w:fill="FFFFFF"/>
        </w:rPr>
      </w:pPr>
      <w:r w:rsidRPr="00130E93">
        <w:rPr>
          <w:b/>
          <w:sz w:val="28"/>
          <w:szCs w:val="28"/>
          <w:shd w:val="clear" w:color="auto" w:fill="FFFFFF"/>
        </w:rPr>
        <w:t xml:space="preserve"> «</w:t>
      </w:r>
      <w:r w:rsidR="00E515E7" w:rsidRPr="00130E93">
        <w:rPr>
          <w:sz w:val="28"/>
          <w:szCs w:val="28"/>
        </w:rPr>
        <w:t>Развитие дорожного хозяйства</w:t>
      </w:r>
      <w:r w:rsidRPr="00130E93">
        <w:rPr>
          <w:b/>
          <w:sz w:val="28"/>
          <w:szCs w:val="28"/>
          <w:shd w:val="clear" w:color="auto" w:fill="FFFFFF"/>
        </w:rPr>
        <w:t>»</w:t>
      </w:r>
    </w:p>
    <w:p w:rsidR="00FE6558" w:rsidRPr="00130E93" w:rsidRDefault="00FE6558" w:rsidP="00FE6558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2694"/>
        <w:gridCol w:w="1749"/>
        <w:gridCol w:w="992"/>
        <w:gridCol w:w="992"/>
        <w:gridCol w:w="944"/>
        <w:gridCol w:w="1417"/>
        <w:gridCol w:w="2269"/>
      </w:tblGrid>
      <w:tr w:rsidR="0028188A" w:rsidRPr="00130E93" w:rsidTr="00D15DAB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№</w:t>
            </w:r>
          </w:p>
          <w:p w:rsidR="0028188A" w:rsidRPr="00130E93" w:rsidRDefault="0028188A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 xml:space="preserve">Объем финан-сирования*, </w:t>
            </w:r>
          </w:p>
          <w:p w:rsidR="0028188A" w:rsidRPr="00130E93" w:rsidRDefault="0028188A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28188A" w:rsidRPr="00130E93" w:rsidRDefault="0028188A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 xml:space="preserve">Непосред-ственный </w:t>
            </w:r>
          </w:p>
          <w:p w:rsidR="0028188A" w:rsidRPr="00130E93" w:rsidRDefault="0028188A" w:rsidP="00811B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8188A" w:rsidRPr="00130E93" w:rsidRDefault="0028188A" w:rsidP="00811B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28188A" w:rsidRPr="00130E93" w:rsidRDefault="0028188A" w:rsidP="00811B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130E93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188A" w:rsidRPr="00130E93" w:rsidRDefault="0028188A" w:rsidP="005310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88A" w:rsidRPr="00130E93" w:rsidRDefault="0028188A" w:rsidP="005310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188A" w:rsidRPr="00130E93" w:rsidRDefault="0028188A" w:rsidP="005310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88A" w:rsidRPr="00130E93" w:rsidRDefault="00D15DAB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8188A" w:rsidRPr="00130E93" w:rsidRDefault="00D15DAB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8188A" w:rsidRPr="00130E93" w:rsidTr="00D15DAB">
        <w:tc>
          <w:tcPr>
            <w:tcW w:w="993" w:type="dxa"/>
            <w:vMerge w:val="restart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188A" w:rsidRPr="00130E93" w:rsidRDefault="0028188A" w:rsidP="002673F1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8188A" w:rsidRPr="00130E93" w:rsidRDefault="0054299A" w:rsidP="003C35F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34 588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977E9E">
            <w:r>
              <w:rPr>
                <w:sz w:val="22"/>
                <w:szCs w:val="22"/>
              </w:rPr>
              <w:t>18 311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0400BB" w:rsidP="00811B9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9 749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28188A" w:rsidRPr="00130E93" w:rsidRDefault="000400BB" w:rsidP="00811B9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6 527</w:t>
            </w:r>
            <w:r w:rsidR="006424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Протяженность дорог приведенных в нормативное состояние</w:t>
            </w:r>
          </w:p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130E93">
              <w:rPr>
                <w:sz w:val="22"/>
                <w:szCs w:val="22"/>
              </w:rPr>
              <w:t xml:space="preserve"> г.- км</w:t>
            </w:r>
          </w:p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130E93">
              <w:rPr>
                <w:sz w:val="22"/>
                <w:szCs w:val="22"/>
              </w:rPr>
              <w:t xml:space="preserve"> г. - км</w:t>
            </w:r>
          </w:p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130E93">
              <w:rPr>
                <w:sz w:val="22"/>
                <w:szCs w:val="22"/>
              </w:rPr>
              <w:t xml:space="preserve"> г. - км</w:t>
            </w:r>
          </w:p>
          <w:p w:rsidR="0028188A" w:rsidRPr="00130E93" w:rsidRDefault="0028188A" w:rsidP="0028188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28188A" w:rsidRPr="00130E93" w:rsidRDefault="0028188A" w:rsidP="0028188A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Старомышастовского</w:t>
            </w:r>
            <w:r w:rsidRPr="00130E93">
              <w:rPr>
                <w:sz w:val="22"/>
                <w:szCs w:val="22"/>
              </w:rPr>
              <w:t>сельского поселения</w:t>
            </w: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8188A" w:rsidRPr="00977E9E" w:rsidRDefault="0054299A">
            <w:r w:rsidRPr="00977E9E">
              <w:rPr>
                <w:sz w:val="22"/>
                <w:szCs w:val="22"/>
              </w:rPr>
              <w:t>19 724</w:t>
            </w:r>
            <w:r w:rsidR="0028188A" w:rsidRPr="00977E9E">
              <w:rPr>
                <w:sz w:val="22"/>
                <w:szCs w:val="22"/>
              </w:rPr>
              <w:t>,</w:t>
            </w:r>
            <w:r w:rsidRPr="00977E9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515C0A">
            <w:r>
              <w:rPr>
                <w:sz w:val="22"/>
                <w:szCs w:val="22"/>
              </w:rPr>
              <w:t xml:space="preserve">  </w:t>
            </w:r>
            <w:r w:rsidR="00977E9E">
              <w:rPr>
                <w:sz w:val="22"/>
                <w:szCs w:val="22"/>
              </w:rPr>
              <w:t>6 920</w:t>
            </w:r>
            <w:r w:rsidR="0028188A" w:rsidRPr="00130E93">
              <w:rPr>
                <w:sz w:val="22"/>
                <w:szCs w:val="22"/>
              </w:rPr>
              <w:t>,</w:t>
            </w:r>
            <w:r w:rsidR="00977E9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614BD3" w:rsidP="00811B9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6 276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28188A" w:rsidRPr="00130E93" w:rsidRDefault="000400BB" w:rsidP="00811B9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6 527</w:t>
            </w:r>
            <w:r w:rsidR="006424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8188A" w:rsidRPr="00130E93" w:rsidRDefault="0090234C" w:rsidP="00811B9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14 864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642467" w:rsidP="00215BB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11 390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642467" w:rsidP="00811B9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3 473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215B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215B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215BB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8188A" w:rsidRPr="00130E93" w:rsidRDefault="0028188A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D155B" w:rsidRPr="00130E93" w:rsidTr="00D15DAB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Подпрограмма</w:t>
            </w:r>
          </w:p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 xml:space="preserve">«Повышение безопасности </w:t>
            </w:r>
            <w:r w:rsidRPr="00130E93">
              <w:rPr>
                <w:sz w:val="22"/>
                <w:szCs w:val="22"/>
              </w:rPr>
              <w:lastRenderedPageBreak/>
              <w:t>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49" w:type="dxa"/>
            <w:shd w:val="clear" w:color="auto" w:fill="auto"/>
          </w:tcPr>
          <w:p w:rsidR="00ED155B" w:rsidRPr="00130E93" w:rsidRDefault="00ED155B" w:rsidP="007D75D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30E9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D155B" w:rsidRPr="00130E93" w:rsidRDefault="00ED155B" w:rsidP="00844DE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30E9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ED155B" w:rsidRPr="00130E93" w:rsidRDefault="00ED155B" w:rsidP="0028188A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Старомышастовского</w:t>
            </w:r>
            <w:r w:rsidRPr="00130E93">
              <w:rPr>
                <w:sz w:val="22"/>
                <w:szCs w:val="22"/>
              </w:rPr>
              <w:t>сельского поселения</w:t>
            </w:r>
          </w:p>
        </w:tc>
      </w:tr>
      <w:tr w:rsidR="00ED155B" w:rsidRPr="00130E93" w:rsidTr="00D15DAB">
        <w:tc>
          <w:tcPr>
            <w:tcW w:w="993" w:type="dxa"/>
            <w:vMerge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ED155B" w:rsidRPr="00130E93" w:rsidRDefault="00ED155B">
            <w:r>
              <w:rPr>
                <w:sz w:val="22"/>
                <w:szCs w:val="22"/>
              </w:rPr>
              <w:t>8</w:t>
            </w:r>
            <w:r w:rsidRPr="00130E9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D155B" w:rsidRPr="00130E93" w:rsidRDefault="00ED155B">
            <w:r>
              <w:rPr>
                <w:sz w:val="22"/>
                <w:szCs w:val="22"/>
              </w:rPr>
              <w:t>8</w:t>
            </w:r>
            <w:r w:rsidRPr="00130E9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D155B" w:rsidRPr="00130E93" w:rsidTr="00ED155B">
        <w:tc>
          <w:tcPr>
            <w:tcW w:w="993" w:type="dxa"/>
            <w:vMerge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D155B" w:rsidRPr="00130E93" w:rsidTr="00ED155B">
        <w:tc>
          <w:tcPr>
            <w:tcW w:w="993" w:type="dxa"/>
            <w:vMerge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D155B" w:rsidRPr="00130E93" w:rsidTr="00ED155B">
        <w:tc>
          <w:tcPr>
            <w:tcW w:w="993" w:type="dxa"/>
            <w:vMerge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ED155B" w:rsidRPr="00130E93" w:rsidRDefault="00ED155B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96FA1" w:rsidRPr="00130E93" w:rsidTr="00DD291A">
        <w:trPr>
          <w:trHeight w:val="703"/>
        </w:trPr>
        <w:tc>
          <w:tcPr>
            <w:tcW w:w="993" w:type="dxa"/>
            <w:vMerge/>
            <w:shd w:val="clear" w:color="auto" w:fill="auto"/>
          </w:tcPr>
          <w:p w:rsidR="00A96FA1" w:rsidRPr="00130E93" w:rsidRDefault="00A96FA1" w:rsidP="00811B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6FA1" w:rsidRPr="00130E93" w:rsidRDefault="00A96FA1" w:rsidP="00811B9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A96FA1" w:rsidRPr="00130E93" w:rsidRDefault="00A96FA1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6FA1" w:rsidRPr="00130E93" w:rsidRDefault="00A96FA1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96FA1" w:rsidRPr="00130E93" w:rsidRDefault="00A96FA1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96FA1" w:rsidRPr="00130E93" w:rsidRDefault="00A96FA1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A96FA1" w:rsidRPr="00130E93" w:rsidRDefault="00A96FA1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96FA1" w:rsidRPr="00130E93" w:rsidRDefault="00A96FA1" w:rsidP="00811B9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A96FA1" w:rsidRPr="00130E93" w:rsidRDefault="00A96FA1" w:rsidP="00811B9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vMerge w:val="restart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28188A" w:rsidRPr="00130E93" w:rsidRDefault="00977E9E" w:rsidP="00625AD2">
            <w:r>
              <w:rPr>
                <w:sz w:val="22"/>
                <w:szCs w:val="22"/>
              </w:rPr>
              <w:t>34 588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977E9E" w:rsidP="00625AD2">
            <w:r>
              <w:rPr>
                <w:sz w:val="22"/>
                <w:szCs w:val="22"/>
              </w:rPr>
              <w:t>18 311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1C7B8E" w:rsidP="00625AD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9 749,9</w:t>
            </w:r>
          </w:p>
        </w:tc>
        <w:tc>
          <w:tcPr>
            <w:tcW w:w="944" w:type="dxa"/>
            <w:shd w:val="clear" w:color="auto" w:fill="auto"/>
          </w:tcPr>
          <w:p w:rsidR="0028188A" w:rsidRPr="00130E93" w:rsidRDefault="001C7B8E" w:rsidP="00625AD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6 527</w:t>
            </w:r>
            <w:r w:rsidR="00981F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28188A" w:rsidRPr="00130E93" w:rsidRDefault="00977E9E" w:rsidP="00625AD2">
            <w:r>
              <w:rPr>
                <w:sz w:val="22"/>
                <w:szCs w:val="22"/>
              </w:rPr>
              <w:t>19 724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977E9E" w:rsidP="00625AD2">
            <w:r>
              <w:rPr>
                <w:sz w:val="22"/>
                <w:szCs w:val="22"/>
              </w:rPr>
              <w:t xml:space="preserve">  6 920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614BD3" w:rsidP="00625AD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6 276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28188A" w:rsidRPr="00130E93" w:rsidRDefault="001C7B8E" w:rsidP="00625AD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6 527</w:t>
            </w:r>
            <w:r w:rsidR="00981F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28188A" w:rsidRPr="00130E93" w:rsidRDefault="00515C0A" w:rsidP="00625AD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14 864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BD3CC8" w:rsidP="00625AD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11 390</w:t>
            </w:r>
            <w:r w:rsidR="0028188A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8188A" w:rsidRPr="00130E93" w:rsidRDefault="00BD3CC8" w:rsidP="00625AD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3 473,6</w:t>
            </w:r>
          </w:p>
        </w:tc>
        <w:tc>
          <w:tcPr>
            <w:tcW w:w="944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28188A" w:rsidRPr="00130E93" w:rsidRDefault="0028188A" w:rsidP="00625AD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8188A" w:rsidRPr="00130E93" w:rsidTr="00D15DAB">
        <w:tc>
          <w:tcPr>
            <w:tcW w:w="993" w:type="dxa"/>
            <w:vMerge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28188A" w:rsidRPr="00130E93" w:rsidRDefault="0028188A" w:rsidP="003C35FA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E6558" w:rsidRPr="00130E93" w:rsidRDefault="00FE6558" w:rsidP="00FE6558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>Примечание:</w:t>
      </w:r>
    </w:p>
    <w:p w:rsidR="00FE6558" w:rsidRPr="00130E93" w:rsidRDefault="00FE6558" w:rsidP="00FE6558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FE6558" w:rsidRPr="00130E93" w:rsidRDefault="00FE6558" w:rsidP="00FE6558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 xml:space="preserve">** -  при участии </w:t>
      </w:r>
      <w:r w:rsidR="00293F51" w:rsidRPr="00130E93">
        <w:rPr>
          <w:sz w:val="22"/>
          <w:szCs w:val="22"/>
          <w:shd w:val="clear" w:color="auto" w:fill="FFFFFF"/>
        </w:rPr>
        <w:t xml:space="preserve">районного </w:t>
      </w:r>
      <w:r w:rsidRPr="00130E93">
        <w:rPr>
          <w:sz w:val="22"/>
          <w:szCs w:val="22"/>
          <w:shd w:val="clear" w:color="auto" w:fill="FFFFFF"/>
        </w:rPr>
        <w:t>бюджет</w:t>
      </w:r>
      <w:r w:rsidR="00293F51" w:rsidRPr="00130E93">
        <w:rPr>
          <w:sz w:val="22"/>
          <w:szCs w:val="22"/>
          <w:shd w:val="clear" w:color="auto" w:fill="FFFFFF"/>
        </w:rPr>
        <w:t>а</w:t>
      </w:r>
      <w:r w:rsidRPr="00130E93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 w:rsidR="00293F51" w:rsidRPr="00130E93">
        <w:rPr>
          <w:sz w:val="22"/>
          <w:szCs w:val="22"/>
          <w:shd w:val="clear" w:color="auto" w:fill="FFFFFF"/>
        </w:rPr>
        <w:t>я</w:t>
      </w:r>
      <w:r w:rsidRPr="00130E93">
        <w:rPr>
          <w:sz w:val="22"/>
          <w:szCs w:val="22"/>
          <w:shd w:val="clear" w:color="auto" w:fill="FFFFFF"/>
        </w:rPr>
        <w:t>».</w:t>
      </w:r>
    </w:p>
    <w:p w:rsidR="00FE6558" w:rsidRPr="00130E93" w:rsidRDefault="00FE6558" w:rsidP="00FE6558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66414B" w:rsidRPr="00130E93" w:rsidRDefault="0066414B" w:rsidP="0066414B">
      <w:pPr>
        <w:ind w:left="-284" w:firstLine="710"/>
        <w:rPr>
          <w:sz w:val="28"/>
          <w:szCs w:val="28"/>
        </w:rPr>
      </w:pPr>
    </w:p>
    <w:p w:rsidR="0066414B" w:rsidRPr="00130E93" w:rsidRDefault="0066414B" w:rsidP="0066414B">
      <w:pPr>
        <w:ind w:left="-284" w:firstLine="710"/>
        <w:rPr>
          <w:sz w:val="28"/>
          <w:szCs w:val="28"/>
        </w:rPr>
      </w:pPr>
    </w:p>
    <w:p w:rsidR="00D75E49" w:rsidRPr="00F92F61" w:rsidRDefault="00981FA6" w:rsidP="00D75E49">
      <w:r>
        <w:t>Зам. главы,</w:t>
      </w:r>
      <w:r w:rsidR="00D15DAB" w:rsidRPr="00F92F61">
        <w:t xml:space="preserve"> начальник отдела ЖКХ и ТЭК</w:t>
      </w:r>
    </w:p>
    <w:p w:rsidR="00FE6558" w:rsidRPr="00F92F61" w:rsidRDefault="00D15DAB" w:rsidP="00D75E49">
      <w:r w:rsidRPr="00F92F61">
        <w:t xml:space="preserve">Старомышастовского </w:t>
      </w:r>
      <w:r w:rsidR="00D75E49" w:rsidRPr="00F92F61">
        <w:t>сельского посе</w:t>
      </w:r>
      <w:r w:rsidRPr="00F92F61">
        <w:t>ления</w:t>
      </w:r>
      <w:r w:rsidRPr="00F92F61">
        <w:tab/>
      </w:r>
      <w:r w:rsidRPr="00F92F61">
        <w:tab/>
      </w:r>
      <w:r w:rsidRPr="00F92F61">
        <w:tab/>
      </w:r>
      <w:r w:rsidRPr="00F92F61">
        <w:tab/>
      </w:r>
      <w:r w:rsidRPr="00F92F61">
        <w:tab/>
        <w:t xml:space="preserve">                                              Е.И. Копий</w:t>
      </w:r>
    </w:p>
    <w:p w:rsidR="00FE6558" w:rsidRPr="00F92F61" w:rsidRDefault="00FE6558" w:rsidP="009F032B">
      <w:pPr>
        <w:jc w:val="center"/>
      </w:pPr>
    </w:p>
    <w:p w:rsidR="00B92002" w:rsidRPr="00130E93" w:rsidRDefault="00B92002" w:rsidP="0066414B">
      <w:pPr>
        <w:ind w:left="-284" w:firstLine="710"/>
        <w:rPr>
          <w:sz w:val="28"/>
          <w:szCs w:val="28"/>
        </w:rPr>
        <w:sectPr w:rsidR="00B92002" w:rsidRPr="00130E93" w:rsidSect="00B92002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811B9E" w:rsidRPr="00130E93" w:rsidTr="00811B9E">
        <w:tc>
          <w:tcPr>
            <w:tcW w:w="4926" w:type="dxa"/>
          </w:tcPr>
          <w:p w:rsidR="00811B9E" w:rsidRPr="00130E93" w:rsidRDefault="00811B9E" w:rsidP="00811B9E"/>
        </w:tc>
        <w:tc>
          <w:tcPr>
            <w:tcW w:w="4680" w:type="dxa"/>
          </w:tcPr>
          <w:p w:rsidR="00811B9E" w:rsidRPr="00130E93" w:rsidRDefault="00811B9E" w:rsidP="00811B9E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ПРИЛОЖЕНИЕ № </w:t>
            </w:r>
            <w:r w:rsidR="00E515E7" w:rsidRPr="00130E93">
              <w:rPr>
                <w:sz w:val="28"/>
                <w:szCs w:val="28"/>
              </w:rPr>
              <w:t>4</w:t>
            </w:r>
          </w:p>
          <w:p w:rsidR="00506E32" w:rsidRPr="00130E93" w:rsidRDefault="00506E32" w:rsidP="00506E32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к постанов</w:t>
            </w:r>
            <w:r w:rsidR="00BD3CC8">
              <w:rPr>
                <w:sz w:val="28"/>
                <w:szCs w:val="28"/>
              </w:rPr>
              <w:t xml:space="preserve">лению администрации </w:t>
            </w:r>
            <w:r w:rsidRPr="00130E93">
              <w:rPr>
                <w:sz w:val="28"/>
                <w:szCs w:val="28"/>
              </w:rPr>
              <w:t xml:space="preserve"> </w:t>
            </w:r>
            <w:r w:rsidR="00BD3CC8">
              <w:rPr>
                <w:sz w:val="28"/>
                <w:szCs w:val="28"/>
              </w:rPr>
              <w:t xml:space="preserve">Старомышастовского </w:t>
            </w:r>
            <w:r w:rsidRPr="00130E93">
              <w:rPr>
                <w:sz w:val="28"/>
                <w:szCs w:val="28"/>
              </w:rPr>
              <w:t>сельского поселения Динского района «Об утверждении муниципальной программы</w:t>
            </w:r>
          </w:p>
          <w:p w:rsidR="00506E32" w:rsidRPr="00130E93" w:rsidRDefault="00506E32" w:rsidP="00506E32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 w:rsidR="00BD3CC8">
              <w:rPr>
                <w:sz w:val="28"/>
                <w:szCs w:val="28"/>
              </w:rPr>
              <w:t xml:space="preserve"> на 2022- 2024 годы</w:t>
            </w:r>
            <w:r w:rsidRPr="00130E93">
              <w:rPr>
                <w:sz w:val="28"/>
                <w:szCs w:val="28"/>
              </w:rPr>
              <w:t>»</w:t>
            </w:r>
          </w:p>
          <w:p w:rsidR="00130E93" w:rsidRPr="00130E93" w:rsidRDefault="00BD3CC8" w:rsidP="00130E9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 №________</w:t>
            </w:r>
          </w:p>
          <w:p w:rsidR="00811B9E" w:rsidRPr="00130E93" w:rsidRDefault="00811B9E" w:rsidP="00CC7302">
            <w:pPr>
              <w:ind w:left="33"/>
            </w:pPr>
          </w:p>
        </w:tc>
      </w:tr>
    </w:tbl>
    <w:p w:rsidR="00811B9E" w:rsidRPr="00130E93" w:rsidRDefault="00811B9E" w:rsidP="00811B9E">
      <w:pPr>
        <w:jc w:val="both"/>
        <w:rPr>
          <w:sz w:val="28"/>
          <w:szCs w:val="28"/>
        </w:rPr>
      </w:pPr>
    </w:p>
    <w:p w:rsidR="00811B9E" w:rsidRPr="00130E93" w:rsidRDefault="00811B9E" w:rsidP="00811B9E">
      <w:pPr>
        <w:ind w:right="-284"/>
        <w:jc w:val="center"/>
        <w:rPr>
          <w:b/>
          <w:sz w:val="28"/>
          <w:szCs w:val="28"/>
        </w:rPr>
      </w:pPr>
    </w:p>
    <w:p w:rsidR="00811B9E" w:rsidRPr="00130E93" w:rsidRDefault="00811B9E" w:rsidP="00811B9E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ПАСПОРТ</w:t>
      </w:r>
    </w:p>
    <w:p w:rsidR="00811B9E" w:rsidRPr="00130E93" w:rsidRDefault="00811B9E" w:rsidP="00811B9E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 xml:space="preserve">подпрограммы </w:t>
      </w:r>
    </w:p>
    <w:p w:rsidR="00811B9E" w:rsidRPr="00130E93" w:rsidRDefault="00811B9E" w:rsidP="00811B9E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«</w:t>
      </w:r>
      <w:r w:rsidR="002673F1" w:rsidRPr="00130E93">
        <w:rPr>
          <w:sz w:val="28"/>
          <w:szCs w:val="28"/>
        </w:rPr>
        <w:t>Сети автомобильных дорог</w:t>
      </w:r>
      <w:r w:rsidRPr="00130E93">
        <w:rPr>
          <w:b/>
          <w:sz w:val="28"/>
          <w:szCs w:val="28"/>
        </w:rPr>
        <w:t>»</w:t>
      </w:r>
    </w:p>
    <w:p w:rsidR="00811B9E" w:rsidRPr="00130E93" w:rsidRDefault="00811B9E" w:rsidP="00811B9E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811B9E" w:rsidRPr="00130E93" w:rsidTr="00293F51">
        <w:trPr>
          <w:trHeight w:val="709"/>
        </w:trPr>
        <w:tc>
          <w:tcPr>
            <w:tcW w:w="5244" w:type="dxa"/>
          </w:tcPr>
          <w:p w:rsidR="00811B9E" w:rsidRPr="00130E93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Координатор </w:t>
            </w:r>
            <w:r w:rsidR="00293F51" w:rsidRPr="00130E93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811B9E" w:rsidRPr="00130E93" w:rsidRDefault="00CE1818" w:rsidP="00CE1818">
            <w:pPr>
              <w:ind w:right="202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Отдел ЖКХ</w:t>
            </w:r>
            <w:r w:rsidR="00BD3CC8">
              <w:rPr>
                <w:sz w:val="28"/>
                <w:szCs w:val="28"/>
              </w:rPr>
              <w:t xml:space="preserve"> и ТЭК</w:t>
            </w:r>
          </w:p>
          <w:p w:rsidR="006E5678" w:rsidRPr="00130E93" w:rsidRDefault="00BD3CC8" w:rsidP="00CE1818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 Е.И.</w:t>
            </w:r>
          </w:p>
        </w:tc>
      </w:tr>
      <w:tr w:rsidR="00811B9E" w:rsidRPr="00130E93" w:rsidTr="00811B9E">
        <w:trPr>
          <w:trHeight w:val="710"/>
        </w:trPr>
        <w:tc>
          <w:tcPr>
            <w:tcW w:w="5244" w:type="dxa"/>
          </w:tcPr>
          <w:p w:rsidR="00811B9E" w:rsidRPr="00130E93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Участники </w:t>
            </w:r>
            <w:r w:rsidR="00293F51" w:rsidRPr="00130E93">
              <w:rPr>
                <w:b/>
                <w:sz w:val="28"/>
                <w:szCs w:val="28"/>
              </w:rPr>
              <w:t>под</w:t>
            </w:r>
            <w:r w:rsidRPr="00130E9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811B9E" w:rsidRPr="00130E93" w:rsidRDefault="00CE1818" w:rsidP="00BD3CC8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Администрация</w:t>
            </w:r>
            <w:r w:rsidR="00E87810">
              <w:rPr>
                <w:sz w:val="28"/>
                <w:szCs w:val="28"/>
              </w:rPr>
              <w:t xml:space="preserve"> 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11B9E" w:rsidRPr="00130E93" w:rsidTr="00811B9E">
        <w:trPr>
          <w:trHeight w:val="651"/>
        </w:trPr>
        <w:tc>
          <w:tcPr>
            <w:tcW w:w="5244" w:type="dxa"/>
          </w:tcPr>
          <w:p w:rsidR="00811B9E" w:rsidRPr="00130E93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Цели </w:t>
            </w:r>
            <w:r w:rsidR="00293F51" w:rsidRPr="00130E93">
              <w:rPr>
                <w:b/>
                <w:sz w:val="28"/>
                <w:szCs w:val="28"/>
              </w:rPr>
              <w:t>под</w:t>
            </w:r>
            <w:r w:rsidRPr="00130E93">
              <w:rPr>
                <w:b/>
                <w:sz w:val="28"/>
                <w:szCs w:val="28"/>
              </w:rPr>
              <w:t>программы</w:t>
            </w:r>
          </w:p>
          <w:p w:rsidR="00811B9E" w:rsidRPr="00130E93" w:rsidRDefault="00811B9E" w:rsidP="00811B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11B9E" w:rsidRPr="00130E93" w:rsidRDefault="00CE1818" w:rsidP="00E87810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Решение проблем улично-дорожной сети в</w:t>
            </w:r>
            <w:r w:rsidR="00E87810">
              <w:rPr>
                <w:sz w:val="28"/>
                <w:szCs w:val="28"/>
              </w:rPr>
              <w:t xml:space="preserve"> Старомышастовском</w:t>
            </w:r>
            <w:r w:rsidRPr="00130E93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811B9E" w:rsidRPr="00130E93" w:rsidTr="00811B9E">
        <w:trPr>
          <w:trHeight w:val="635"/>
        </w:trPr>
        <w:tc>
          <w:tcPr>
            <w:tcW w:w="5244" w:type="dxa"/>
          </w:tcPr>
          <w:p w:rsidR="00811B9E" w:rsidRPr="00130E93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Задачи </w:t>
            </w:r>
            <w:r w:rsidR="00293F51" w:rsidRPr="00130E93">
              <w:rPr>
                <w:b/>
                <w:sz w:val="28"/>
                <w:szCs w:val="28"/>
              </w:rPr>
              <w:t>под</w:t>
            </w:r>
            <w:r w:rsidRPr="00130E93">
              <w:rPr>
                <w:b/>
                <w:sz w:val="28"/>
                <w:szCs w:val="28"/>
              </w:rPr>
              <w:t>программы</w:t>
            </w:r>
          </w:p>
          <w:p w:rsidR="00811B9E" w:rsidRPr="00130E93" w:rsidRDefault="00811B9E" w:rsidP="00811B9E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11B9E" w:rsidRPr="00130E93" w:rsidRDefault="00CE1818" w:rsidP="00CE1818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811B9E" w:rsidRPr="00130E93" w:rsidTr="00811B9E">
        <w:trPr>
          <w:trHeight w:val="776"/>
        </w:trPr>
        <w:tc>
          <w:tcPr>
            <w:tcW w:w="5244" w:type="dxa"/>
          </w:tcPr>
          <w:p w:rsidR="00811B9E" w:rsidRPr="00130E93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 w:rsidR="00293F51" w:rsidRPr="00130E93">
              <w:rPr>
                <w:b/>
                <w:sz w:val="28"/>
                <w:szCs w:val="28"/>
              </w:rPr>
              <w:t>под</w:t>
            </w:r>
            <w:r w:rsidRPr="00130E9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811B9E" w:rsidRPr="00130E93" w:rsidRDefault="006E5678" w:rsidP="00896B4A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Ямочный ремонт, ремонт дорог в грави</w:t>
            </w:r>
            <w:r w:rsidR="003D171B" w:rsidRPr="00130E93">
              <w:rPr>
                <w:sz w:val="28"/>
                <w:szCs w:val="28"/>
              </w:rPr>
              <w:t>йном исполнении</w:t>
            </w:r>
            <w:r w:rsidR="00896B4A" w:rsidRPr="00130E93">
              <w:rPr>
                <w:sz w:val="28"/>
                <w:szCs w:val="28"/>
              </w:rPr>
              <w:t xml:space="preserve">, </w:t>
            </w:r>
            <w:r w:rsidRPr="00130E93">
              <w:rPr>
                <w:sz w:val="28"/>
                <w:szCs w:val="28"/>
              </w:rPr>
              <w:t>капитальный ремонт дорог</w:t>
            </w:r>
          </w:p>
        </w:tc>
      </w:tr>
      <w:tr w:rsidR="00811B9E" w:rsidRPr="00130E93" w:rsidTr="00811B9E">
        <w:trPr>
          <w:trHeight w:val="720"/>
        </w:trPr>
        <w:tc>
          <w:tcPr>
            <w:tcW w:w="5244" w:type="dxa"/>
          </w:tcPr>
          <w:p w:rsidR="00811B9E" w:rsidRPr="00130E93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Этапы и сроки реализации</w:t>
            </w:r>
          </w:p>
          <w:p w:rsidR="00811B9E" w:rsidRPr="00130E93" w:rsidRDefault="00293F51" w:rsidP="00811B9E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под</w:t>
            </w:r>
            <w:r w:rsidR="00811B9E" w:rsidRPr="00130E9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811B9E" w:rsidRPr="00130E93" w:rsidRDefault="00E87810" w:rsidP="004C6FF3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CE1818" w:rsidRPr="00130E93">
              <w:rPr>
                <w:sz w:val="28"/>
                <w:szCs w:val="28"/>
              </w:rPr>
              <w:t xml:space="preserve"> год</w:t>
            </w:r>
            <w:r w:rsidR="00AE6E64" w:rsidRPr="00130E93">
              <w:rPr>
                <w:sz w:val="28"/>
                <w:szCs w:val="28"/>
              </w:rPr>
              <w:t>ы</w:t>
            </w:r>
          </w:p>
        </w:tc>
      </w:tr>
      <w:tr w:rsidR="00811B9E" w:rsidRPr="00130E93" w:rsidTr="00811B9E">
        <w:trPr>
          <w:trHeight w:val="884"/>
        </w:trPr>
        <w:tc>
          <w:tcPr>
            <w:tcW w:w="5244" w:type="dxa"/>
          </w:tcPr>
          <w:p w:rsidR="00811B9E" w:rsidRPr="00130E93" w:rsidRDefault="00811B9E" w:rsidP="00811B9E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Объемы бюджетных ассигнований </w:t>
            </w:r>
            <w:r w:rsidR="00293F51" w:rsidRPr="00130E93">
              <w:rPr>
                <w:b/>
                <w:sz w:val="28"/>
                <w:szCs w:val="28"/>
              </w:rPr>
              <w:t>под</w:t>
            </w:r>
            <w:r w:rsidRPr="00130E9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811B9E" w:rsidRPr="00130E93" w:rsidRDefault="00977E9E" w:rsidP="007C3986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33 788,9</w:t>
            </w:r>
            <w:r w:rsidR="00C50D70" w:rsidRPr="00130E93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811B9E" w:rsidRPr="00130E93" w:rsidRDefault="00811B9E" w:rsidP="00811B9E">
      <w:pPr>
        <w:ind w:right="-284"/>
        <w:jc w:val="center"/>
        <w:rPr>
          <w:b/>
          <w:sz w:val="28"/>
          <w:szCs w:val="28"/>
        </w:rPr>
      </w:pPr>
    </w:p>
    <w:p w:rsidR="00293F51" w:rsidRPr="00130E93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293F51" w:rsidRPr="00130E93" w:rsidRDefault="00293F51" w:rsidP="00811B9E">
      <w:pPr>
        <w:ind w:right="-284"/>
        <w:jc w:val="center"/>
        <w:rPr>
          <w:b/>
          <w:sz w:val="28"/>
          <w:szCs w:val="28"/>
        </w:rPr>
      </w:pPr>
    </w:p>
    <w:p w:rsidR="00C04603" w:rsidRPr="00130E93" w:rsidRDefault="00C04603" w:rsidP="00811B9E">
      <w:pPr>
        <w:ind w:right="-284"/>
        <w:jc w:val="center"/>
        <w:rPr>
          <w:b/>
          <w:sz w:val="28"/>
          <w:szCs w:val="28"/>
        </w:rPr>
      </w:pPr>
    </w:p>
    <w:p w:rsidR="00C04603" w:rsidRPr="00130E93" w:rsidRDefault="00C04603" w:rsidP="00811B9E">
      <w:pPr>
        <w:ind w:right="-284"/>
        <w:jc w:val="center"/>
        <w:rPr>
          <w:b/>
          <w:sz w:val="28"/>
          <w:szCs w:val="28"/>
        </w:rPr>
      </w:pPr>
    </w:p>
    <w:p w:rsidR="00293F51" w:rsidRPr="00130E93" w:rsidRDefault="00293F51" w:rsidP="00811B9E">
      <w:pPr>
        <w:ind w:right="-284"/>
        <w:jc w:val="center"/>
        <w:rPr>
          <w:b/>
          <w:sz w:val="28"/>
          <w:szCs w:val="28"/>
        </w:rPr>
        <w:sectPr w:rsidR="00293F51" w:rsidRPr="00130E93" w:rsidSect="00B920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293F51" w:rsidRPr="00130E93" w:rsidTr="00293F51">
        <w:tc>
          <w:tcPr>
            <w:tcW w:w="9782" w:type="dxa"/>
          </w:tcPr>
          <w:p w:rsidR="00293F51" w:rsidRPr="00130E93" w:rsidRDefault="00293F51" w:rsidP="00B34B72"/>
        </w:tc>
        <w:tc>
          <w:tcPr>
            <w:tcW w:w="5670" w:type="dxa"/>
          </w:tcPr>
          <w:p w:rsidR="00293F51" w:rsidRPr="00130E93" w:rsidRDefault="00293F51" w:rsidP="00981FA6">
            <w:pPr>
              <w:ind w:right="-284"/>
            </w:pPr>
          </w:p>
        </w:tc>
      </w:tr>
    </w:tbl>
    <w:p w:rsidR="00293F51" w:rsidRPr="00130E93" w:rsidRDefault="00293F51" w:rsidP="00293F51">
      <w:pPr>
        <w:jc w:val="center"/>
        <w:rPr>
          <w:b/>
          <w:sz w:val="28"/>
          <w:szCs w:val="28"/>
        </w:rPr>
      </w:pPr>
    </w:p>
    <w:p w:rsidR="00293F51" w:rsidRPr="00130E93" w:rsidRDefault="00293F51" w:rsidP="00293F51">
      <w:pPr>
        <w:jc w:val="center"/>
        <w:rPr>
          <w:b/>
          <w:sz w:val="28"/>
          <w:szCs w:val="28"/>
          <w:shd w:val="clear" w:color="auto" w:fill="FFFFFF"/>
        </w:rPr>
      </w:pPr>
      <w:r w:rsidRPr="00130E93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293F51" w:rsidRPr="00130E93" w:rsidRDefault="00CF6187" w:rsidP="00293F51">
      <w:pPr>
        <w:jc w:val="center"/>
        <w:rPr>
          <w:sz w:val="28"/>
          <w:szCs w:val="28"/>
        </w:rPr>
      </w:pPr>
      <w:r w:rsidRPr="00130E93">
        <w:rPr>
          <w:sz w:val="28"/>
          <w:szCs w:val="28"/>
        </w:rPr>
        <w:t>«</w:t>
      </w:r>
      <w:r w:rsidR="002673F1" w:rsidRPr="00130E93">
        <w:rPr>
          <w:sz w:val="28"/>
          <w:szCs w:val="28"/>
        </w:rPr>
        <w:t>Сети автомобильных дорог</w:t>
      </w:r>
      <w:r w:rsidR="00293F51" w:rsidRPr="00130E93">
        <w:rPr>
          <w:sz w:val="28"/>
          <w:szCs w:val="28"/>
        </w:rPr>
        <w:t>»</w:t>
      </w:r>
    </w:p>
    <w:p w:rsidR="00293F51" w:rsidRPr="00130E93" w:rsidRDefault="00293F51" w:rsidP="00293F51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283"/>
        <w:gridCol w:w="709"/>
        <w:gridCol w:w="992"/>
        <w:gridCol w:w="1985"/>
        <w:gridCol w:w="1984"/>
      </w:tblGrid>
      <w:tr w:rsidR="00AE6E64" w:rsidRPr="00130E93" w:rsidTr="00AE6E64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</w:pPr>
            <w:r w:rsidRPr="00130E93">
              <w:t>№</w:t>
            </w:r>
          </w:p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</w:pPr>
            <w:r w:rsidRPr="00130E93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Объем финанси-рования*,</w:t>
            </w:r>
          </w:p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всего</w:t>
            </w:r>
          </w:p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(тыс.руб)</w:t>
            </w:r>
            <w:r w:rsidRPr="00130E93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6"/>
          </w:tcPr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Непосред-ственный</w:t>
            </w:r>
          </w:p>
          <w:p w:rsidR="00AE6E64" w:rsidRPr="00130E93" w:rsidRDefault="00AE6E64" w:rsidP="00B34B72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6E64" w:rsidRPr="00130E93" w:rsidRDefault="00AE6E64" w:rsidP="00B34B7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Участник подпрограммы</w:t>
            </w:r>
          </w:p>
          <w:p w:rsidR="00AE6E64" w:rsidRPr="00130E93" w:rsidRDefault="00AE6E64" w:rsidP="00B34B7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AE6E64" w:rsidRPr="00130E93" w:rsidTr="009F797A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6E64" w:rsidRPr="00130E93" w:rsidRDefault="00E87810" w:rsidP="00AE6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AE6E64"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E64" w:rsidRPr="00130E93" w:rsidRDefault="00AE6E64" w:rsidP="00AE6E6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202</w:t>
            </w:r>
            <w:r w:rsidR="00E87810">
              <w:rPr>
                <w:sz w:val="22"/>
                <w:szCs w:val="22"/>
              </w:rPr>
              <w:t>3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E64" w:rsidRPr="00130E93" w:rsidRDefault="00E87810" w:rsidP="00AE6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AE6E64"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E6E64" w:rsidRPr="00130E93" w:rsidRDefault="00AE6E64" w:rsidP="00AE6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E6E64" w:rsidRPr="00130E93" w:rsidRDefault="00AE6E64" w:rsidP="00AE6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</w:p>
        </w:tc>
      </w:tr>
      <w:tr w:rsidR="00AE6E64" w:rsidRPr="00130E93" w:rsidTr="009F797A">
        <w:tc>
          <w:tcPr>
            <w:tcW w:w="821" w:type="dxa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1</w:t>
            </w:r>
          </w:p>
        </w:tc>
        <w:tc>
          <w:tcPr>
            <w:tcW w:w="2122" w:type="dxa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7</w:t>
            </w:r>
          </w:p>
        </w:tc>
        <w:tc>
          <w:tcPr>
            <w:tcW w:w="992" w:type="dxa"/>
            <w:gridSpan w:val="2"/>
          </w:tcPr>
          <w:p w:rsidR="00AE6E64" w:rsidRPr="00130E93" w:rsidRDefault="00AE6E64" w:rsidP="00B34B72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10</w:t>
            </w:r>
          </w:p>
        </w:tc>
      </w:tr>
      <w:tr w:rsidR="00AE6E64" w:rsidRPr="00130E93" w:rsidTr="007C6350">
        <w:tc>
          <w:tcPr>
            <w:tcW w:w="821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1</w:t>
            </w:r>
          </w:p>
        </w:tc>
        <w:tc>
          <w:tcPr>
            <w:tcW w:w="2122" w:type="dxa"/>
          </w:tcPr>
          <w:p w:rsidR="00AE6E64" w:rsidRPr="00130E93" w:rsidRDefault="00AE6E64" w:rsidP="00B34B72">
            <w:pPr>
              <w:spacing w:line="216" w:lineRule="auto"/>
            </w:pPr>
            <w:r w:rsidRPr="00130E93">
              <w:t>Цель</w:t>
            </w:r>
          </w:p>
        </w:tc>
        <w:tc>
          <w:tcPr>
            <w:tcW w:w="12650" w:type="dxa"/>
            <w:gridSpan w:val="10"/>
          </w:tcPr>
          <w:p w:rsidR="00AE6E64" w:rsidRPr="00130E93" w:rsidRDefault="00AE6E64" w:rsidP="00B34B72">
            <w:pPr>
              <w:spacing w:line="216" w:lineRule="auto"/>
            </w:pPr>
            <w:r w:rsidRPr="00130E93">
              <w:t>Решение проблем ул</w:t>
            </w:r>
            <w:r w:rsidR="00E87810">
              <w:t xml:space="preserve">ично-дорожной сети в </w:t>
            </w:r>
            <w:r w:rsidRPr="00130E93">
              <w:t xml:space="preserve"> </w:t>
            </w:r>
            <w:r w:rsidR="00E87810" w:rsidRPr="00E87810">
              <w:t>Старомышастовского</w:t>
            </w:r>
            <w:r w:rsidR="00E87810" w:rsidRPr="00130E93">
              <w:t xml:space="preserve"> </w:t>
            </w:r>
            <w:r w:rsidRPr="00130E93">
              <w:t>сельском поселении</w:t>
            </w:r>
          </w:p>
        </w:tc>
      </w:tr>
      <w:tr w:rsidR="00AE6E64" w:rsidRPr="00130E93" w:rsidTr="007C6350">
        <w:tc>
          <w:tcPr>
            <w:tcW w:w="821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  <w:jc w:val="center"/>
            </w:pPr>
            <w:r w:rsidRPr="00130E93">
              <w:t>1.1</w:t>
            </w:r>
          </w:p>
        </w:tc>
        <w:tc>
          <w:tcPr>
            <w:tcW w:w="2122" w:type="dxa"/>
          </w:tcPr>
          <w:p w:rsidR="00AE6E64" w:rsidRPr="00130E93" w:rsidRDefault="00AE6E64" w:rsidP="00B34B72">
            <w:pPr>
              <w:spacing w:line="216" w:lineRule="auto"/>
            </w:pPr>
            <w:r w:rsidRPr="00130E93">
              <w:t>Задача № 1</w:t>
            </w:r>
          </w:p>
        </w:tc>
        <w:tc>
          <w:tcPr>
            <w:tcW w:w="12650" w:type="dxa"/>
            <w:gridSpan w:val="10"/>
          </w:tcPr>
          <w:p w:rsidR="00AE6E64" w:rsidRPr="00130E93" w:rsidRDefault="00AE6E64" w:rsidP="00B34B72">
            <w:pPr>
              <w:spacing w:line="216" w:lineRule="auto"/>
            </w:pPr>
            <w:r w:rsidRPr="00130E93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AE6E64" w:rsidRPr="00130E93" w:rsidTr="00681EC5">
        <w:tc>
          <w:tcPr>
            <w:tcW w:w="821" w:type="dxa"/>
            <w:vMerge w:val="restart"/>
            <w:shd w:val="clear" w:color="auto" w:fill="auto"/>
          </w:tcPr>
          <w:p w:rsidR="00AE6E64" w:rsidRPr="00130E93" w:rsidRDefault="00AE6E64" w:rsidP="004F1DF4">
            <w:pPr>
              <w:spacing w:line="216" w:lineRule="auto"/>
              <w:jc w:val="center"/>
            </w:pPr>
            <w:r w:rsidRPr="00130E93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E6E64" w:rsidRPr="00130E93" w:rsidRDefault="00AE6E64" w:rsidP="00346206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 1</w:t>
            </w:r>
          </w:p>
          <w:p w:rsidR="00AE6E64" w:rsidRPr="00130E93" w:rsidRDefault="00AE6E64" w:rsidP="00346206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4F1DF4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C6464C" w:rsidP="00C463F0">
            <w:r>
              <w:t>1 4</w:t>
            </w:r>
            <w:r w:rsidR="00B5437E">
              <w:t>00.0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C6464C">
            <w:r>
              <w:t>4</w:t>
            </w:r>
            <w:r w:rsidR="00A3005E">
              <w:t>0</w:t>
            </w:r>
            <w:r w:rsidR="00AA0FE5">
              <w:t>0</w:t>
            </w:r>
            <w:r w:rsidR="00B5437E">
              <w:t>.0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3005E" w:rsidP="004F1DF4">
            <w:pPr>
              <w:spacing w:line="216" w:lineRule="auto"/>
            </w:pPr>
            <w:r>
              <w:t>5</w:t>
            </w:r>
            <w:r w:rsidR="00AA0FE5">
              <w:t>0</w:t>
            </w:r>
            <w:r>
              <w:t>0</w:t>
            </w:r>
            <w:r w:rsidR="00B5437E">
              <w:t>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A0FE5" w:rsidP="004F1DF4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AE6E64" w:rsidRPr="00130E93" w:rsidRDefault="00AE6E64" w:rsidP="004F1DF4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4F1DF4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AE6E64" w:rsidRPr="00130E93" w:rsidRDefault="00E87810" w:rsidP="00AE6E64">
            <w:pPr>
              <w:spacing w:line="216" w:lineRule="auto"/>
            </w:pPr>
            <w:r>
              <w:t>2022</w:t>
            </w:r>
            <w:r w:rsidR="00AE6E64" w:rsidRPr="00130E93">
              <w:t xml:space="preserve"> г.-</w:t>
            </w:r>
            <w:r w:rsidR="002A4455">
              <w:t xml:space="preserve">337м2 </w:t>
            </w:r>
          </w:p>
          <w:p w:rsidR="00AE6E64" w:rsidRPr="00130E93" w:rsidRDefault="00E87810" w:rsidP="00AE6E64">
            <w:pPr>
              <w:spacing w:line="216" w:lineRule="auto"/>
            </w:pPr>
            <w:r>
              <w:t>2023</w:t>
            </w:r>
            <w:r w:rsidR="00AE6E64" w:rsidRPr="00130E93">
              <w:t xml:space="preserve"> г. - км</w:t>
            </w:r>
          </w:p>
          <w:p w:rsidR="00AE6E64" w:rsidRPr="00130E93" w:rsidRDefault="00E87810" w:rsidP="00AE6E64">
            <w:pPr>
              <w:spacing w:line="216" w:lineRule="auto"/>
            </w:pPr>
            <w:r>
              <w:t>2024</w:t>
            </w:r>
            <w:r w:rsidR="00AE6E64" w:rsidRPr="00130E93">
              <w:t xml:space="preserve"> г. - км</w:t>
            </w:r>
          </w:p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6E64" w:rsidRPr="00130E93" w:rsidRDefault="00AE6E64" w:rsidP="00E87810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="00E87810" w:rsidRPr="00E87810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215BB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48116A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215BB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48116A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C6464C">
            <w:r>
              <w:t>1 4</w:t>
            </w:r>
            <w:r w:rsidR="00B5437E">
              <w:t>00.0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C6464C">
            <w:r>
              <w:t>4</w:t>
            </w:r>
            <w:r w:rsidR="002A4455">
              <w:t>0</w:t>
            </w:r>
            <w:r w:rsidR="00A3005E">
              <w:t>0</w:t>
            </w:r>
            <w:r w:rsidR="00B5437E">
              <w:t>,0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3005E" w:rsidP="00B34B72">
            <w:pPr>
              <w:spacing w:line="216" w:lineRule="auto"/>
            </w:pPr>
            <w:r>
              <w:t>50</w:t>
            </w:r>
            <w:r w:rsidR="002A4455">
              <w:t>0</w:t>
            </w:r>
            <w:r w:rsidR="00B5437E"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2A4455" w:rsidP="00B34B7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48116A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215BB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B34B72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48116A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 w:val="restart"/>
            <w:shd w:val="clear" w:color="auto" w:fill="auto"/>
          </w:tcPr>
          <w:p w:rsidR="00AE6E64" w:rsidRPr="00130E93" w:rsidRDefault="00AE6E64" w:rsidP="00F95847">
            <w:pPr>
              <w:jc w:val="center"/>
            </w:pPr>
            <w:r w:rsidRPr="00130E93"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E6E64" w:rsidRPr="00130E93" w:rsidRDefault="00AE6E64" w:rsidP="00F95847">
            <w:r w:rsidRPr="00130E93">
              <w:t>Мероприятие № 2</w:t>
            </w:r>
          </w:p>
          <w:p w:rsidR="00AE6E64" w:rsidRDefault="002A4455" w:rsidP="00F95847">
            <w:r>
              <w:t>К</w:t>
            </w:r>
            <w:r w:rsidR="00E93F5E">
              <w:t>апитальный ремонт тротуара по ул. Краснознаменной</w:t>
            </w:r>
            <w:r w:rsidR="006511DD">
              <w:t>, ул. Первомайская</w:t>
            </w:r>
          </w:p>
          <w:p w:rsidR="002A4455" w:rsidRPr="00130E93" w:rsidRDefault="002A4455" w:rsidP="00F95847">
            <w:r>
              <w:t>Ремонт ул. Чапаева</w:t>
            </w: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DF28CC" w:rsidP="00F95847">
            <w:r>
              <w:t>4 876</w:t>
            </w:r>
            <w:r w:rsidR="00E00483">
              <w:t>,</w:t>
            </w:r>
            <w:r w:rsidR="000C3444">
              <w:t>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DF28CC" w:rsidP="00F95847">
            <w:r>
              <w:t>1 776</w:t>
            </w:r>
            <w:r w:rsidR="000C3444">
              <w:t>,0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0C3444" w:rsidP="00F95847">
            <w:pPr>
              <w:spacing w:line="216" w:lineRule="auto"/>
            </w:pPr>
            <w:r>
              <w:t>1 </w:t>
            </w:r>
            <w:r w:rsidR="00035057">
              <w:t>4</w:t>
            </w:r>
            <w:r>
              <w:t>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035057" w:rsidP="00F95847">
            <w:pPr>
              <w:spacing w:line="216" w:lineRule="auto"/>
            </w:pPr>
            <w:r>
              <w:t>1 7</w:t>
            </w:r>
            <w:r w:rsidR="000C3444">
              <w:t>00</w:t>
            </w:r>
            <w:r w:rsidR="00E00483">
              <w:t>,</w:t>
            </w:r>
            <w:r w:rsidR="000C3444">
              <w:t>0</w:t>
            </w: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E6E64" w:rsidRPr="00130E93" w:rsidRDefault="002A4455" w:rsidP="00AE6E64">
            <w:pPr>
              <w:spacing w:line="216" w:lineRule="auto"/>
            </w:pPr>
            <w:r>
              <w:t xml:space="preserve">Количество , </w:t>
            </w:r>
            <w:r w:rsidR="00AE6E64" w:rsidRPr="00130E93">
              <w:t>приведенное в нормативное состояние</w:t>
            </w:r>
          </w:p>
          <w:p w:rsidR="00AE6E64" w:rsidRPr="00130E93" w:rsidRDefault="00E87810" w:rsidP="00AE6E64">
            <w:pPr>
              <w:spacing w:line="216" w:lineRule="auto"/>
            </w:pPr>
            <w:r>
              <w:t>2022</w:t>
            </w:r>
            <w:r w:rsidR="00AE6E64" w:rsidRPr="00130E93">
              <w:t xml:space="preserve"> г.-</w:t>
            </w:r>
            <w:r w:rsidR="002A4455">
              <w:t>2</w:t>
            </w:r>
            <w:r w:rsidR="00AE6E64" w:rsidRPr="00130E93">
              <w:t xml:space="preserve"> ед.</w:t>
            </w:r>
          </w:p>
          <w:p w:rsidR="00AE6E64" w:rsidRPr="00130E93" w:rsidRDefault="00E87810" w:rsidP="00AE6E64">
            <w:pPr>
              <w:spacing w:line="216" w:lineRule="auto"/>
            </w:pPr>
            <w:r>
              <w:t>2023</w:t>
            </w:r>
            <w:r w:rsidR="00AE6E64" w:rsidRPr="00130E93">
              <w:t xml:space="preserve"> г. – ед.</w:t>
            </w:r>
          </w:p>
          <w:p w:rsidR="00AE6E64" w:rsidRPr="00130E93" w:rsidRDefault="00E87810" w:rsidP="00AE6E64">
            <w:pPr>
              <w:spacing w:line="216" w:lineRule="auto"/>
            </w:pPr>
            <w:r>
              <w:t>2024</w:t>
            </w:r>
            <w:r w:rsidR="00AE6E64" w:rsidRPr="00130E93">
              <w:t xml:space="preserve"> г. – ед.</w:t>
            </w:r>
          </w:p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/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/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/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/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DF28CC" w:rsidP="00F95847">
            <w:r>
              <w:t>4 876</w:t>
            </w:r>
            <w:r w:rsidR="00E00483">
              <w:t>,</w:t>
            </w:r>
            <w:r w:rsidR="000C3444">
              <w:t>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DF28CC" w:rsidP="00F95847">
            <w:r>
              <w:t>1 776</w:t>
            </w:r>
            <w:r w:rsidR="000C3444">
              <w:t>,0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0C3444" w:rsidP="00F95847">
            <w:pPr>
              <w:spacing w:line="216" w:lineRule="auto"/>
            </w:pPr>
            <w:r>
              <w:t>1 </w:t>
            </w:r>
            <w:r w:rsidR="00035057">
              <w:t>4</w:t>
            </w:r>
            <w:r>
              <w:t>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035057" w:rsidP="00F95847">
            <w:pPr>
              <w:spacing w:line="216" w:lineRule="auto"/>
            </w:pPr>
            <w:r>
              <w:t>1 7</w:t>
            </w:r>
            <w:r w:rsidR="000C3444">
              <w:t>00</w:t>
            </w:r>
            <w:r w:rsidR="00E00483">
              <w:t>,</w:t>
            </w:r>
            <w:r w:rsidR="000C3444">
              <w:t>0</w:t>
            </w: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77E9E" w:rsidRDefault="00977E9E" w:rsidP="00F95847"/>
          <w:p w:rsidR="00977E9E" w:rsidRDefault="00977E9E" w:rsidP="00977E9E"/>
          <w:p w:rsidR="00AE6E64" w:rsidRPr="00977E9E" w:rsidRDefault="00DF28CC" w:rsidP="00977E9E">
            <w:r>
              <w:t>5</w:t>
            </w:r>
            <w:r w:rsidR="00977E9E">
              <w:t>27,3</w:t>
            </w:r>
          </w:p>
        </w:tc>
        <w:tc>
          <w:tcPr>
            <w:tcW w:w="1134" w:type="dxa"/>
            <w:shd w:val="clear" w:color="auto" w:fill="auto"/>
          </w:tcPr>
          <w:p w:rsidR="00977E9E" w:rsidRDefault="00977E9E" w:rsidP="00F95847"/>
          <w:p w:rsidR="00977E9E" w:rsidRDefault="00977E9E" w:rsidP="00977E9E"/>
          <w:p w:rsidR="00AE6E64" w:rsidRPr="00977E9E" w:rsidRDefault="00DF28CC" w:rsidP="00977E9E">
            <w:r>
              <w:t>5</w:t>
            </w:r>
            <w:r w:rsidR="00977E9E">
              <w:t>27,3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 w:val="restart"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  <w:r w:rsidRPr="00130E93"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Мероприятие № 3</w:t>
            </w:r>
          </w:p>
          <w:p w:rsidR="00195070" w:rsidRDefault="00AE6E64" w:rsidP="00F95847">
            <w:pPr>
              <w:spacing w:line="216" w:lineRule="auto"/>
            </w:pPr>
            <w:r w:rsidRPr="00130E93">
              <w:t>Ремо</w:t>
            </w:r>
            <w:r w:rsidR="002A4455">
              <w:t>нт дорог в гравийном исполнении ул. Крупской,</w:t>
            </w:r>
          </w:p>
          <w:p w:rsidR="00195070" w:rsidRDefault="002A4455" w:rsidP="00F95847">
            <w:pPr>
              <w:spacing w:line="216" w:lineRule="auto"/>
            </w:pPr>
            <w:r>
              <w:t xml:space="preserve"> ул. Горького</w:t>
            </w:r>
            <w:r w:rsidR="00195070">
              <w:t xml:space="preserve">, ул. Степная, </w:t>
            </w:r>
          </w:p>
          <w:p w:rsidR="00195070" w:rsidRDefault="00195070" w:rsidP="00F95847">
            <w:pPr>
              <w:spacing w:line="216" w:lineRule="auto"/>
            </w:pPr>
            <w:r>
              <w:t>ул.Орджоникидзе,</w:t>
            </w:r>
          </w:p>
          <w:p w:rsidR="00AE6E64" w:rsidRPr="00130E93" w:rsidRDefault="00195070" w:rsidP="00F95847">
            <w:pPr>
              <w:spacing w:line="216" w:lineRule="auto"/>
            </w:pPr>
            <w:r>
              <w:t>х. Восточный</w:t>
            </w: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DF28CC" w:rsidP="00F95847">
            <w:r>
              <w:t>6 8</w:t>
            </w:r>
            <w:r w:rsidR="000E6D84">
              <w:t>42</w:t>
            </w:r>
            <w:r w:rsidR="00504CBE">
              <w:t>,</w:t>
            </w:r>
            <w:r w:rsidR="00035057">
              <w:t>2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DF28CC" w:rsidP="00F95847">
            <w:r>
              <w:t>1 560</w:t>
            </w:r>
            <w:r w:rsidR="00504CBE">
              <w:t>,</w:t>
            </w:r>
            <w:r w:rsidR="000C3444">
              <w:t>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0E6D84" w:rsidP="00F95847">
            <w:pPr>
              <w:spacing w:line="216" w:lineRule="auto"/>
            </w:pPr>
            <w:r>
              <w:t xml:space="preserve"> 2 517</w:t>
            </w:r>
            <w:r w:rsidR="00504CBE">
              <w:t>,</w:t>
            </w:r>
            <w:r w:rsidR="00035057"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0C3444" w:rsidP="00F95847">
            <w:pPr>
              <w:spacing w:line="216" w:lineRule="auto"/>
            </w:pPr>
            <w:r>
              <w:t>2 </w:t>
            </w:r>
            <w:r w:rsidR="00035057">
              <w:t>724</w:t>
            </w:r>
            <w:r>
              <w:t>,</w:t>
            </w:r>
            <w:r w:rsidR="00035057">
              <w:t>4</w:t>
            </w: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AE6E64" w:rsidRPr="00130E93" w:rsidRDefault="00420E31" w:rsidP="00AE6E64">
            <w:pPr>
              <w:spacing w:line="216" w:lineRule="auto"/>
            </w:pPr>
            <w:r>
              <w:t>2022</w:t>
            </w:r>
            <w:r w:rsidR="00AE6E64" w:rsidRPr="00130E93">
              <w:t xml:space="preserve"> г.-</w:t>
            </w:r>
            <w:r w:rsidR="002A4455">
              <w:t>2</w:t>
            </w:r>
            <w:r w:rsidR="00AE6E64" w:rsidRPr="00130E93">
              <w:t xml:space="preserve"> км</w:t>
            </w:r>
          </w:p>
          <w:p w:rsidR="00AE6E64" w:rsidRPr="00130E93" w:rsidRDefault="00420E31" w:rsidP="00AE6E64">
            <w:pPr>
              <w:spacing w:line="216" w:lineRule="auto"/>
            </w:pPr>
            <w:r>
              <w:t>2023</w:t>
            </w:r>
            <w:r w:rsidR="00AE6E64" w:rsidRPr="00130E93">
              <w:t xml:space="preserve"> г. - км</w:t>
            </w:r>
          </w:p>
          <w:p w:rsidR="00AE6E64" w:rsidRPr="00130E93" w:rsidRDefault="00420E31" w:rsidP="00AE6E64">
            <w:pPr>
              <w:spacing w:line="216" w:lineRule="auto"/>
            </w:pPr>
            <w:r>
              <w:t>2024</w:t>
            </w:r>
            <w:r w:rsidR="00AE6E64" w:rsidRPr="00130E93">
              <w:t xml:space="preserve"> г. - км</w:t>
            </w:r>
          </w:p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20E31" w:rsidRDefault="00420E31" w:rsidP="00F95847">
            <w:pPr>
              <w:spacing w:line="216" w:lineRule="auto"/>
              <w:jc w:val="center"/>
            </w:pPr>
            <w:r>
              <w:t xml:space="preserve">Администрация </w:t>
            </w:r>
          </w:p>
          <w:p w:rsidR="00AE6E64" w:rsidRPr="00130E93" w:rsidRDefault="00420E31" w:rsidP="00F95847">
            <w:pPr>
              <w:spacing w:line="216" w:lineRule="auto"/>
              <w:jc w:val="center"/>
            </w:pPr>
            <w:r w:rsidRPr="00420E31">
              <w:t>Старомышастовского</w:t>
            </w:r>
            <w:r w:rsidR="00AE6E64" w:rsidRPr="00130E93">
              <w:t xml:space="preserve"> сельского поселения</w:t>
            </w: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DF28CC" w:rsidP="00F95847">
            <w:r>
              <w:t>6 8</w:t>
            </w:r>
            <w:r w:rsidR="000E6D84">
              <w:t>42</w:t>
            </w:r>
            <w:r w:rsidR="00504CBE">
              <w:t>,</w:t>
            </w:r>
            <w:r w:rsidR="00035057">
              <w:t>2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DF28CC" w:rsidP="00F95847">
            <w:r>
              <w:t>1 56</w:t>
            </w:r>
            <w:r w:rsidR="000C3444">
              <w:t>0</w:t>
            </w:r>
            <w:r w:rsidR="00504CBE">
              <w:t>,</w:t>
            </w:r>
            <w:r w:rsidR="000C3444">
              <w:t>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0E6D84" w:rsidP="00F95847">
            <w:pPr>
              <w:spacing w:line="216" w:lineRule="auto"/>
            </w:pPr>
            <w:r>
              <w:t>2 517</w:t>
            </w:r>
            <w:r w:rsidR="00504CBE">
              <w:t>,</w:t>
            </w:r>
            <w:r w:rsidR="00035057"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0C3444" w:rsidP="00F95847">
            <w:pPr>
              <w:spacing w:line="216" w:lineRule="auto"/>
            </w:pPr>
            <w:r>
              <w:t>2 </w:t>
            </w:r>
            <w:r w:rsidR="00035057">
              <w:t>724</w:t>
            </w:r>
            <w:r>
              <w:t>,</w:t>
            </w:r>
            <w:r w:rsidR="00035057">
              <w:t>4</w:t>
            </w: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 w:val="restart"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  <w:r w:rsidRPr="00130E93">
              <w:lastRenderedPageBreak/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Мероприятие № 4</w:t>
            </w:r>
          </w:p>
          <w:p w:rsidR="00AE6E64" w:rsidRPr="00130E93" w:rsidRDefault="00AE6E64" w:rsidP="00F95847">
            <w:pPr>
              <w:spacing w:line="216" w:lineRule="auto"/>
            </w:pPr>
            <w:r w:rsidRPr="00130E93">
              <w:t>Изготовление ПСД, технадзор, инструментальная диагностика</w:t>
            </w:r>
            <w:r w:rsidR="001F00D8">
              <w:t xml:space="preserve">, </w:t>
            </w:r>
            <w:r w:rsidR="00200BE1">
              <w:t>технические паспорта дорог</w:t>
            </w: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195070" w:rsidP="00F95847">
            <w:pPr>
              <w:spacing w:line="216" w:lineRule="auto"/>
            </w:pPr>
            <w:r>
              <w:t>1 20</w:t>
            </w:r>
            <w:r w:rsidR="00B5437E">
              <w:t>0,0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195070" w:rsidP="00F95847">
            <w:pPr>
              <w:spacing w:line="216" w:lineRule="auto"/>
            </w:pPr>
            <w:r>
              <w:t>80</w:t>
            </w:r>
            <w:r w:rsidR="00B5437E">
              <w:t>0,0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6809DE" w:rsidP="00F95847">
            <w:pPr>
              <w:spacing w:line="216" w:lineRule="auto"/>
            </w:pPr>
            <w:r>
              <w:t>20</w:t>
            </w:r>
            <w:r w:rsidR="00B5437E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6809DE" w:rsidP="00F95847">
            <w:pPr>
              <w:spacing w:line="216" w:lineRule="auto"/>
            </w:pPr>
            <w:r>
              <w:t>200,0</w:t>
            </w: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Количество изготовленных проектов</w:t>
            </w:r>
          </w:p>
          <w:p w:rsidR="00AE6E64" w:rsidRPr="00130E93" w:rsidRDefault="00420E31" w:rsidP="00AE6E64">
            <w:pPr>
              <w:spacing w:line="216" w:lineRule="auto"/>
            </w:pPr>
            <w:r>
              <w:t>2022</w:t>
            </w:r>
            <w:r w:rsidR="00AE6E64" w:rsidRPr="00130E93">
              <w:t xml:space="preserve"> г.- </w:t>
            </w:r>
            <w:r w:rsidR="006809DE">
              <w:t xml:space="preserve">6 </w:t>
            </w:r>
            <w:r w:rsidR="00AE6E64" w:rsidRPr="00130E93">
              <w:t>ед.</w:t>
            </w:r>
          </w:p>
          <w:p w:rsidR="00AE6E64" w:rsidRPr="00130E93" w:rsidRDefault="00420E31" w:rsidP="00AE6E64">
            <w:pPr>
              <w:spacing w:line="216" w:lineRule="auto"/>
            </w:pPr>
            <w:r>
              <w:t>2023</w:t>
            </w:r>
            <w:r w:rsidR="00AE6E64" w:rsidRPr="00130E93">
              <w:t xml:space="preserve"> г. – ед.</w:t>
            </w:r>
          </w:p>
          <w:p w:rsidR="00AE6E64" w:rsidRPr="00130E93" w:rsidRDefault="00420E31" w:rsidP="00AE6E64">
            <w:pPr>
              <w:spacing w:line="216" w:lineRule="auto"/>
            </w:pPr>
            <w:r>
              <w:t>2024</w:t>
            </w:r>
            <w:r w:rsidR="00AE6E64" w:rsidRPr="00130E93">
              <w:t xml:space="preserve">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6E64" w:rsidRPr="00130E93" w:rsidRDefault="00AE6E64" w:rsidP="00420E31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="00420E31" w:rsidRPr="00420E31">
              <w:t>Старомышастовского</w:t>
            </w:r>
            <w:r w:rsidR="00420E31" w:rsidRPr="00130E93">
              <w:t xml:space="preserve"> </w:t>
            </w:r>
            <w:r w:rsidRPr="00130E93">
              <w:t>сельского поселения</w:t>
            </w: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195070" w:rsidP="00F95847">
            <w:pPr>
              <w:spacing w:line="216" w:lineRule="auto"/>
            </w:pPr>
            <w:r>
              <w:t>1 20</w:t>
            </w:r>
            <w:r w:rsidR="00B5437E">
              <w:t>0,0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195070" w:rsidP="00F95847">
            <w:pPr>
              <w:spacing w:line="216" w:lineRule="auto"/>
            </w:pPr>
            <w:r>
              <w:t>80</w:t>
            </w:r>
            <w:r w:rsidR="00B5437E">
              <w:t>0,0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6809DE" w:rsidP="00F95847">
            <w:pPr>
              <w:spacing w:line="216" w:lineRule="auto"/>
            </w:pPr>
            <w:r>
              <w:t>20</w:t>
            </w:r>
            <w:r w:rsidR="00B5437E"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6809DE" w:rsidP="00F95847">
            <w:pPr>
              <w:spacing w:line="216" w:lineRule="auto"/>
            </w:pPr>
            <w:r>
              <w:t>200,0</w:t>
            </w: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 w:val="restart"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  <w:r w:rsidRPr="00130E93"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5</w:t>
            </w:r>
          </w:p>
          <w:p w:rsidR="00AE6E64" w:rsidRPr="00E93F5E" w:rsidRDefault="00AE6E64" w:rsidP="00F95847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</w:t>
            </w:r>
            <w:r w:rsidR="00D34D1E">
              <w:rPr>
                <w:sz w:val="22"/>
                <w:szCs w:val="22"/>
              </w:rPr>
              <w:t xml:space="preserve">ия местного значения </w:t>
            </w:r>
            <w:r w:rsidRPr="00130E93">
              <w:rPr>
                <w:sz w:val="22"/>
                <w:szCs w:val="22"/>
              </w:rPr>
              <w:t xml:space="preserve">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</w:t>
            </w:r>
            <w:r w:rsidR="00E93F5E">
              <w:rPr>
                <w:sz w:val="22"/>
                <w:szCs w:val="22"/>
              </w:rPr>
              <w:t>обильной дороги по ул.</w:t>
            </w:r>
            <w:r w:rsidR="00075278">
              <w:rPr>
                <w:sz w:val="22"/>
                <w:szCs w:val="22"/>
              </w:rPr>
              <w:t xml:space="preserve"> </w:t>
            </w:r>
            <w:r w:rsidR="00E93F5E">
              <w:rPr>
                <w:sz w:val="22"/>
                <w:szCs w:val="22"/>
              </w:rPr>
              <w:t>Чапаева от ул. К</w:t>
            </w:r>
            <w:r w:rsidR="00075278">
              <w:rPr>
                <w:sz w:val="22"/>
                <w:szCs w:val="22"/>
              </w:rPr>
              <w:t>рупская до  ул. Красная</w:t>
            </w:r>
            <w:r w:rsidR="00D34D1E">
              <w:rPr>
                <w:sz w:val="22"/>
                <w:szCs w:val="22"/>
              </w:rPr>
              <w:t>»</w:t>
            </w:r>
            <w:r w:rsidRPr="00130E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4E3CDA" w:rsidP="00F95847">
            <w:pPr>
              <w:spacing w:line="216" w:lineRule="auto"/>
            </w:pPr>
            <w:r>
              <w:t>3 735,1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981FA6" w:rsidP="00F95847">
            <w:pPr>
              <w:spacing w:line="216" w:lineRule="auto"/>
            </w:pPr>
            <w:r>
              <w:t>3 735,1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AE6E64" w:rsidRPr="00130E93" w:rsidRDefault="00420E31" w:rsidP="00AE6E64">
            <w:pPr>
              <w:spacing w:line="216" w:lineRule="auto"/>
            </w:pPr>
            <w:r>
              <w:t>2022</w:t>
            </w:r>
            <w:r w:rsidR="00AE6E64" w:rsidRPr="00130E93">
              <w:t xml:space="preserve"> г.- </w:t>
            </w:r>
            <w:r w:rsidR="006809DE">
              <w:t>0,5</w:t>
            </w:r>
            <w:r w:rsidR="00AE6E64" w:rsidRPr="00130E93">
              <w:t>км</w:t>
            </w:r>
          </w:p>
          <w:p w:rsidR="00AE6E64" w:rsidRPr="00130E93" w:rsidRDefault="00420E31" w:rsidP="00AE6E64">
            <w:pPr>
              <w:spacing w:line="216" w:lineRule="auto"/>
            </w:pPr>
            <w:r>
              <w:t>2023</w:t>
            </w:r>
            <w:r w:rsidR="00AE6E64" w:rsidRPr="00130E93">
              <w:t xml:space="preserve"> г. - км</w:t>
            </w:r>
          </w:p>
          <w:p w:rsidR="00AE6E64" w:rsidRPr="00130E93" w:rsidRDefault="00420E31" w:rsidP="00AE6E64">
            <w:pPr>
              <w:spacing w:line="216" w:lineRule="auto"/>
            </w:pPr>
            <w:r>
              <w:t>2024</w:t>
            </w:r>
            <w:r w:rsidR="00AE6E64" w:rsidRPr="00130E93">
              <w:t xml:space="preserve"> г. - км</w:t>
            </w:r>
          </w:p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6E64" w:rsidRPr="00130E93" w:rsidRDefault="00AE6E64" w:rsidP="00420E31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="00420E31"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4E3CDA" w:rsidP="00F95847">
            <w:pPr>
              <w:spacing w:line="216" w:lineRule="auto"/>
            </w:pPr>
            <w:r>
              <w:t>3 473,6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423E51" w:rsidP="00F95847">
            <w:pPr>
              <w:spacing w:line="216" w:lineRule="auto"/>
            </w:pPr>
            <w:r>
              <w:t>3 473</w:t>
            </w:r>
            <w:r w:rsidR="00981FA6">
              <w:t>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4E3CDA" w:rsidP="00F95847">
            <w:pPr>
              <w:spacing w:line="216" w:lineRule="auto"/>
            </w:pPr>
            <w:r>
              <w:t>261</w:t>
            </w:r>
            <w:r w:rsidR="00AE6E64" w:rsidRPr="00130E93">
              <w:t>,5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981FA6" w:rsidP="00F95847">
            <w:pPr>
              <w:spacing w:line="216" w:lineRule="auto"/>
            </w:pPr>
            <w:r>
              <w:t>2 61,5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 w:val="restart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AE6E64" w:rsidRPr="00130E93" w:rsidRDefault="00AE6E64" w:rsidP="0006037A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6</w:t>
            </w:r>
          </w:p>
          <w:p w:rsidR="00AE6E64" w:rsidRPr="00130E93" w:rsidRDefault="00AE6E64" w:rsidP="0006037A">
            <w:pPr>
              <w:spacing w:line="216" w:lineRule="auto"/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автомобильной дор</w:t>
            </w:r>
            <w:r w:rsidR="00075278">
              <w:rPr>
                <w:sz w:val="22"/>
                <w:szCs w:val="22"/>
              </w:rPr>
              <w:t>оги по ул. Крупская от ул. Советская</w:t>
            </w:r>
            <w:r w:rsidRPr="00130E93">
              <w:rPr>
                <w:sz w:val="22"/>
                <w:szCs w:val="22"/>
              </w:rPr>
              <w:t xml:space="preserve"> д</w:t>
            </w:r>
            <w:r w:rsidR="00075278">
              <w:rPr>
                <w:sz w:val="22"/>
                <w:szCs w:val="22"/>
              </w:rPr>
              <w:t>о ул. Чапаева в ст-це Старомышастовская</w:t>
            </w:r>
            <w:r w:rsidRPr="00130E93">
              <w:rPr>
                <w:sz w:val="22"/>
                <w:szCs w:val="22"/>
              </w:rPr>
              <w:t xml:space="preserve"> Динского района</w:t>
            </w:r>
            <w:r w:rsidRPr="00130E93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  <w:r w:rsidRPr="00130E93">
              <w:t>1</w:t>
            </w:r>
            <w:r w:rsidR="004E3CDA">
              <w:t>2 248,3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  <w:r w:rsidRPr="00130E93">
              <w:t>1</w:t>
            </w:r>
            <w:r w:rsidR="004E3CDA">
              <w:t>2 248,3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AE6E64" w:rsidRPr="00130E93" w:rsidRDefault="00AE6E64" w:rsidP="00AE6E64">
            <w:pPr>
              <w:spacing w:line="216" w:lineRule="auto"/>
            </w:pPr>
            <w:r w:rsidRPr="00130E93">
              <w:t xml:space="preserve">2022 г. </w:t>
            </w:r>
            <w:r w:rsidR="006809DE">
              <w:t>– 1,6</w:t>
            </w:r>
            <w:r w:rsidRPr="00130E93">
              <w:t xml:space="preserve"> км</w:t>
            </w:r>
          </w:p>
          <w:p w:rsidR="00AE6E64" w:rsidRPr="00130E93" w:rsidRDefault="00AE6E64" w:rsidP="00AE6E64">
            <w:pPr>
              <w:spacing w:line="216" w:lineRule="auto"/>
            </w:pPr>
            <w:r w:rsidRPr="00130E93">
              <w:t>2023 г. - км</w:t>
            </w:r>
          </w:p>
          <w:p w:rsidR="00AE6E64" w:rsidRPr="00130E93" w:rsidRDefault="00AE6E64" w:rsidP="00AE6E64">
            <w:pPr>
              <w:spacing w:line="216" w:lineRule="auto"/>
            </w:pPr>
            <w:r w:rsidRPr="00130E93">
              <w:t>2024 г. - км</w:t>
            </w:r>
          </w:p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6E64" w:rsidRPr="00130E93" w:rsidRDefault="00AE6E64" w:rsidP="00420E31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="00420E31"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DF75FD" w:rsidP="00EB2F1E">
            <w:pPr>
              <w:spacing w:line="216" w:lineRule="auto"/>
            </w:pPr>
            <w:r w:rsidRPr="00130E93">
              <w:t>1</w:t>
            </w:r>
            <w:r w:rsidR="00981FA6">
              <w:t>1 390</w:t>
            </w:r>
            <w:r w:rsidRPr="00130E93">
              <w:t>,</w:t>
            </w:r>
            <w:r w:rsidR="004E3CDA">
              <w:t>8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DF75FD" w:rsidP="00EB2F1E">
            <w:pPr>
              <w:spacing w:line="216" w:lineRule="auto"/>
            </w:pPr>
            <w:r w:rsidRPr="00130E93">
              <w:t>1</w:t>
            </w:r>
            <w:r w:rsidR="004E3CDA">
              <w:t>1 390</w:t>
            </w:r>
            <w:r w:rsidRPr="00130E93">
              <w:t>,</w:t>
            </w:r>
            <w:r w:rsidR="004E3CDA">
              <w:t>8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4E3CDA" w:rsidP="00EB2F1E">
            <w:pPr>
              <w:spacing w:line="216" w:lineRule="auto"/>
            </w:pPr>
            <w:r>
              <w:t>857</w:t>
            </w:r>
            <w:r w:rsidR="00DF75FD" w:rsidRPr="00130E93">
              <w:t>,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4E3CDA" w:rsidP="00EB2F1E">
            <w:pPr>
              <w:spacing w:line="216" w:lineRule="auto"/>
            </w:pPr>
            <w:r>
              <w:t>857</w:t>
            </w:r>
            <w:r w:rsidR="00DF75FD" w:rsidRPr="00130E93">
              <w:t>,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 w:val="restart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AE6E64" w:rsidRPr="00130E93" w:rsidRDefault="00AE6E64" w:rsidP="00EB2F1E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7</w:t>
            </w:r>
          </w:p>
          <w:p w:rsidR="00AE6E64" w:rsidRPr="00130E93" w:rsidRDefault="00AE6E64" w:rsidP="00075278">
            <w:pPr>
              <w:spacing w:line="216" w:lineRule="auto"/>
            </w:pPr>
            <w:r w:rsidRPr="00130E93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</w:t>
            </w:r>
            <w:r w:rsidRPr="00130E93">
              <w:rPr>
                <w:sz w:val="22"/>
                <w:szCs w:val="22"/>
              </w:rPr>
              <w:lastRenderedPageBreak/>
              <w:t>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  <w:r w:rsidRPr="00130E93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EB2F1E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E6E64" w:rsidRPr="00130E93" w:rsidRDefault="00AE6E64" w:rsidP="00AE6E64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AE6E64" w:rsidRPr="00130E93" w:rsidRDefault="00AE6E64" w:rsidP="00AE6E64">
            <w:pPr>
              <w:spacing w:line="216" w:lineRule="auto"/>
            </w:pPr>
            <w:r w:rsidRPr="00130E93">
              <w:lastRenderedPageBreak/>
              <w:t>2022 г. - км</w:t>
            </w:r>
          </w:p>
          <w:p w:rsidR="00AE6E64" w:rsidRPr="00130E93" w:rsidRDefault="00AE6E64" w:rsidP="00AE6E64">
            <w:pPr>
              <w:spacing w:line="216" w:lineRule="auto"/>
            </w:pPr>
            <w:r w:rsidRPr="00130E93">
              <w:t>2023 г. - км</w:t>
            </w:r>
          </w:p>
          <w:p w:rsidR="00AE6E64" w:rsidRPr="00130E93" w:rsidRDefault="00AE6E64" w:rsidP="00AE6E64">
            <w:pPr>
              <w:spacing w:line="216" w:lineRule="auto"/>
            </w:pPr>
            <w:r w:rsidRPr="00130E93">
              <w:t>2024 г. - км</w:t>
            </w:r>
          </w:p>
          <w:p w:rsidR="00AE6E64" w:rsidRPr="00130E93" w:rsidRDefault="00AE6E64" w:rsidP="00AE6E64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  <w:r w:rsidRPr="00130E93">
              <w:lastRenderedPageBreak/>
              <w:t>Адми</w:t>
            </w:r>
            <w:r w:rsidR="00420E31">
              <w:t xml:space="preserve">нистрация </w:t>
            </w:r>
            <w:r w:rsidRPr="00130E93">
              <w:t xml:space="preserve"> </w:t>
            </w:r>
            <w:r w:rsidR="00420E31"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AE6E64" w:rsidRPr="00130E93" w:rsidTr="00681EC5">
        <w:tc>
          <w:tcPr>
            <w:tcW w:w="821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  <w:r w:rsidRPr="00130E93">
              <w:t xml:space="preserve">внебюджетные </w:t>
            </w:r>
            <w:r w:rsidRPr="00130E93">
              <w:lastRenderedPageBreak/>
              <w:t>источники</w:t>
            </w:r>
          </w:p>
        </w:tc>
        <w:tc>
          <w:tcPr>
            <w:tcW w:w="1276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709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992" w:type="dxa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AE6E64" w:rsidRPr="00130E93" w:rsidRDefault="00AE6E64" w:rsidP="00F95847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E64" w:rsidRPr="00130E93" w:rsidRDefault="00AE6E64" w:rsidP="00F95847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075278" w:rsidRDefault="006809DE" w:rsidP="0007527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</w:t>
            </w:r>
            <w:r w:rsidR="00246DAF" w:rsidRPr="00130E93">
              <w:rPr>
                <w:sz w:val="22"/>
                <w:szCs w:val="22"/>
              </w:rPr>
              <w:t xml:space="preserve">емонт автомобильной </w:t>
            </w:r>
          </w:p>
          <w:p w:rsidR="00246DAF" w:rsidRPr="00075278" w:rsidRDefault="006809DE" w:rsidP="00075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75278">
              <w:rPr>
                <w:sz w:val="22"/>
                <w:szCs w:val="22"/>
              </w:rPr>
              <w:t>ороги</w:t>
            </w:r>
            <w:r>
              <w:rPr>
                <w:sz w:val="22"/>
                <w:szCs w:val="22"/>
              </w:rPr>
              <w:t xml:space="preserve"> ул. Степная</w:t>
            </w: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E05EAE" w:rsidP="00246DAF">
            <w:pPr>
              <w:spacing w:line="216" w:lineRule="auto"/>
            </w:pPr>
            <w:r>
              <w:t>800</w:t>
            </w:r>
            <w:r w:rsidR="006809DE">
              <w:t>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E05EAE" w:rsidP="00246DAF">
            <w:pPr>
              <w:spacing w:line="216" w:lineRule="auto"/>
            </w:pPr>
            <w:r>
              <w:t>0</w:t>
            </w:r>
            <w:r w:rsidR="006809DE">
              <w:t>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400,0</w:t>
            </w: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246DAF" w:rsidRPr="00130E93" w:rsidRDefault="00420E31" w:rsidP="00246DAF">
            <w:pPr>
              <w:spacing w:line="216" w:lineRule="auto"/>
            </w:pPr>
            <w:r>
              <w:t>2022 г.</w:t>
            </w:r>
            <w:r w:rsidR="006809DE">
              <w:t xml:space="preserve"> -1.3</w:t>
            </w:r>
            <w:r>
              <w:t xml:space="preserve"> </w:t>
            </w:r>
            <w:r w:rsidR="00246DAF" w:rsidRPr="00130E93">
              <w:t>км</w:t>
            </w:r>
          </w:p>
          <w:p w:rsidR="00246DAF" w:rsidRPr="00130E93" w:rsidRDefault="00246DAF" w:rsidP="00246DAF">
            <w:pPr>
              <w:spacing w:line="216" w:lineRule="auto"/>
            </w:pPr>
            <w:r w:rsidRPr="00130E93">
              <w:t>2023 г. - км</w:t>
            </w:r>
          </w:p>
          <w:p w:rsidR="00246DAF" w:rsidRPr="00130E93" w:rsidRDefault="00246DAF" w:rsidP="00246DAF">
            <w:pPr>
              <w:spacing w:line="216" w:lineRule="auto"/>
            </w:pPr>
            <w:r w:rsidRPr="00130E93">
              <w:t>2024 г. - км</w:t>
            </w:r>
          </w:p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6DAF" w:rsidRPr="00130E93" w:rsidRDefault="00420E31" w:rsidP="00246DAF">
            <w:pPr>
              <w:spacing w:line="216" w:lineRule="auto"/>
              <w:jc w:val="center"/>
            </w:pPr>
            <w:r>
              <w:t xml:space="preserve">Администрация </w:t>
            </w:r>
            <w:r w:rsidRPr="00420E31">
              <w:t xml:space="preserve">Старомышастовского </w:t>
            </w:r>
            <w:r w:rsidR="00246DAF" w:rsidRPr="00130E93">
              <w:t>сельского поселения</w:t>
            </w: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E05EAE" w:rsidP="00246DAF">
            <w:pPr>
              <w:spacing w:line="216" w:lineRule="auto"/>
            </w:pPr>
            <w:r>
              <w:t>800</w:t>
            </w:r>
            <w:r w:rsidR="006809DE">
              <w:t>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E05EAE" w:rsidP="00246DAF">
            <w:pPr>
              <w:spacing w:line="216" w:lineRule="auto"/>
            </w:pPr>
            <w:r>
              <w:t>0</w:t>
            </w:r>
            <w:r w:rsidR="006809DE">
              <w:t>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400,0</w:t>
            </w: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rPr>
                <w:sz w:val="22"/>
                <w:szCs w:val="22"/>
              </w:rPr>
              <w:t xml:space="preserve">Ремонт автомобильной дороги </w:t>
            </w: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E05EAE" w:rsidP="00246DAF">
            <w:pPr>
              <w:spacing w:line="216" w:lineRule="auto"/>
            </w:pPr>
            <w:r>
              <w:t>1 6</w:t>
            </w:r>
            <w:r w:rsidR="00614BD3">
              <w:t>00,0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614BD3" w:rsidP="00246DAF">
            <w:pPr>
              <w:spacing w:line="216" w:lineRule="auto"/>
            </w:pPr>
            <w:r>
              <w:t>00,0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B82181" w:rsidP="00246DAF">
            <w:pPr>
              <w:spacing w:line="216" w:lineRule="auto"/>
            </w:pPr>
            <w:r>
              <w:t>797,0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B82181" w:rsidP="00246DAF">
            <w:pPr>
              <w:spacing w:line="216" w:lineRule="auto"/>
            </w:pPr>
            <w:r>
              <w:t>803,0</w:t>
            </w: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246DAF" w:rsidRPr="00130E93" w:rsidRDefault="00420E31" w:rsidP="00246DAF">
            <w:pPr>
              <w:spacing w:line="216" w:lineRule="auto"/>
            </w:pPr>
            <w:r>
              <w:t xml:space="preserve">2022 г. – </w:t>
            </w:r>
            <w:r w:rsidR="00246DAF" w:rsidRPr="00130E93">
              <w:t>км</w:t>
            </w:r>
          </w:p>
          <w:p w:rsidR="00246DAF" w:rsidRPr="00130E93" w:rsidRDefault="00246DAF" w:rsidP="00246DAF">
            <w:pPr>
              <w:spacing w:line="216" w:lineRule="auto"/>
            </w:pPr>
            <w:r w:rsidRPr="00130E93">
              <w:t>2023 г. - км</w:t>
            </w:r>
          </w:p>
          <w:p w:rsidR="00246DAF" w:rsidRPr="00130E93" w:rsidRDefault="00246DAF" w:rsidP="00246DAF">
            <w:pPr>
              <w:spacing w:line="216" w:lineRule="auto"/>
            </w:pPr>
            <w:r w:rsidRPr="00130E93">
              <w:t>2024 г. - км</w:t>
            </w:r>
          </w:p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6DAF" w:rsidRPr="00130E93" w:rsidRDefault="00246DAF" w:rsidP="00420E31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="00420E31"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E05EAE" w:rsidP="00246DAF">
            <w:pPr>
              <w:spacing w:line="216" w:lineRule="auto"/>
            </w:pPr>
            <w:r>
              <w:t>1 6</w:t>
            </w:r>
            <w:r w:rsidR="00614BD3">
              <w:t>00,0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B82181" w:rsidP="00246DAF">
            <w:pPr>
              <w:spacing w:line="216" w:lineRule="auto"/>
            </w:pPr>
            <w:r>
              <w:t>00,0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B82181" w:rsidP="00246DAF">
            <w:pPr>
              <w:spacing w:line="216" w:lineRule="auto"/>
            </w:pPr>
            <w:r>
              <w:t>797,0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B82181" w:rsidP="00246DAF">
            <w:pPr>
              <w:spacing w:line="216" w:lineRule="auto"/>
            </w:pPr>
            <w:r>
              <w:t>803,0</w:t>
            </w: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  <w:rPr>
                <w:sz w:val="22"/>
                <w:szCs w:val="22"/>
              </w:rPr>
            </w:pPr>
            <w:r w:rsidRPr="00130E93">
              <w:rPr>
                <w:sz w:val="22"/>
                <w:szCs w:val="22"/>
              </w:rPr>
              <w:t>Мероприятие № 8</w:t>
            </w:r>
          </w:p>
          <w:p w:rsidR="00246DAF" w:rsidRPr="00130E93" w:rsidRDefault="00C6464C" w:rsidP="0007527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ремонт, капитальный ремонт строительный контроль,изготовление ПСД,тротуаров</w:t>
            </w: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600</w:t>
            </w:r>
            <w:r w:rsidR="00504CBE">
              <w:t>,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2</w:t>
            </w:r>
            <w:r w:rsidR="00504CBE">
              <w:t>00,0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200</w:t>
            </w:r>
            <w:r w:rsidR="00504CBE">
              <w:t>,</w:t>
            </w:r>
            <w: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200,0</w:t>
            </w: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Количество изготовленных проектов</w:t>
            </w:r>
          </w:p>
          <w:p w:rsidR="00246DAF" w:rsidRPr="00130E93" w:rsidRDefault="00246DAF" w:rsidP="00246DAF">
            <w:pPr>
              <w:spacing w:line="216" w:lineRule="auto"/>
            </w:pPr>
            <w:r w:rsidRPr="00130E93">
              <w:t xml:space="preserve">2022 г. </w:t>
            </w:r>
            <w:r w:rsidR="000D3AD7">
              <w:t>4</w:t>
            </w:r>
            <w:r w:rsidRPr="00130E93">
              <w:t>– ед.</w:t>
            </w:r>
          </w:p>
          <w:p w:rsidR="00246DAF" w:rsidRPr="00130E93" w:rsidRDefault="00246DAF" w:rsidP="00246DAF">
            <w:pPr>
              <w:spacing w:line="216" w:lineRule="auto"/>
            </w:pPr>
            <w:r w:rsidRPr="00130E93">
              <w:t>2023 г. – ед.</w:t>
            </w:r>
          </w:p>
          <w:p w:rsidR="00246DAF" w:rsidRPr="00130E93" w:rsidRDefault="00246DAF" w:rsidP="00246DAF">
            <w:pPr>
              <w:spacing w:line="216" w:lineRule="auto"/>
            </w:pPr>
            <w:r w:rsidRPr="00130E93">
              <w:t>2024 г. – ед.</w:t>
            </w:r>
          </w:p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6DAF" w:rsidRPr="00130E93" w:rsidRDefault="00246DAF" w:rsidP="00420E31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="00420E31"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600</w:t>
            </w:r>
            <w:r w:rsidR="00504CBE">
              <w:t>,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2</w:t>
            </w:r>
            <w:r w:rsidR="00504CBE">
              <w:t>00,0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200</w:t>
            </w:r>
            <w:r w:rsidR="00504CBE">
              <w:t>,</w:t>
            </w:r>
            <w: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6809DE" w:rsidP="00246DAF">
            <w:pPr>
              <w:spacing w:line="216" w:lineRule="auto"/>
            </w:pPr>
            <w:r>
              <w:t>200,0</w:t>
            </w: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rPr>
          <w:trHeight w:val="1028"/>
        </w:trPr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00BE1" w:rsidP="00246DAF">
            <w:pPr>
              <w:spacing w:line="216" w:lineRule="auto"/>
            </w:pPr>
            <w:r>
              <w:t>33 788</w:t>
            </w:r>
            <w:r w:rsidR="0063636B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E05EAE" w:rsidP="00246DAF">
            <w:pPr>
              <w:spacing w:line="216" w:lineRule="auto"/>
            </w:pPr>
            <w:r>
              <w:t>17 511</w:t>
            </w:r>
            <w:r w:rsidR="009F797A" w:rsidRPr="00130E93">
              <w:t>,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B82181" w:rsidP="00246DAF">
            <w:pPr>
              <w:spacing w:line="216" w:lineRule="auto"/>
            </w:pPr>
            <w:r>
              <w:t>9 749</w:t>
            </w:r>
            <w:r w:rsidR="009F797A" w:rsidRPr="00130E93">
              <w:t>,</w:t>
            </w:r>
            <w:r w:rsidR="0063636B"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B82181" w:rsidP="00246DAF">
            <w:pPr>
              <w:spacing w:line="216" w:lineRule="auto"/>
            </w:pPr>
            <w:r>
              <w:t>6 527</w:t>
            </w:r>
            <w:r w:rsidR="00981FA6">
              <w:t>,</w:t>
            </w:r>
            <w:r w:rsidR="00AA0FE5">
              <w:t>4</w:t>
            </w: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6DAF" w:rsidRPr="00130E93" w:rsidRDefault="00246DAF" w:rsidP="00420E31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="00420E31"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F07D99" w:rsidP="00246DAF">
            <w:pPr>
              <w:spacing w:line="216" w:lineRule="auto"/>
            </w:pPr>
            <w:r>
              <w:t>14</w:t>
            </w:r>
            <w:r w:rsidR="005735F7">
              <w:t>864</w:t>
            </w:r>
            <w:r w:rsidR="009F797A" w:rsidRPr="00130E93">
              <w:t>,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5735F7" w:rsidP="00246DAF">
            <w:pPr>
              <w:spacing w:line="216" w:lineRule="auto"/>
            </w:pPr>
            <w:r>
              <w:t>11 390</w:t>
            </w:r>
            <w:r w:rsidR="00246DAF" w:rsidRPr="00130E93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423E51" w:rsidP="00246DAF">
            <w:pPr>
              <w:spacing w:line="216" w:lineRule="auto"/>
            </w:pPr>
            <w:r>
              <w:t>3 473</w:t>
            </w:r>
            <w:r w:rsidR="009F797A" w:rsidRPr="00130E93">
              <w:t>,</w:t>
            </w:r>
            <w:r w:rsidR="005735F7"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rPr>
          <w:trHeight w:val="324"/>
        </w:trPr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E05EAE" w:rsidP="00246DAF">
            <w:r>
              <w:t>18 924</w:t>
            </w:r>
            <w:r w:rsidR="009F797A" w:rsidRPr="00130E93">
              <w:t>,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E05EAE" w:rsidP="00246DAF">
            <w:r>
              <w:t>6 120</w:t>
            </w:r>
            <w:r w:rsidR="003C35FA" w:rsidRPr="00130E93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B82181" w:rsidP="00246DAF">
            <w:pPr>
              <w:spacing w:line="216" w:lineRule="auto"/>
            </w:pPr>
            <w:r>
              <w:t>6 2</w:t>
            </w:r>
            <w:r w:rsidR="0063636B">
              <w:t>76</w:t>
            </w:r>
            <w:r w:rsidR="005735F7">
              <w:t>,</w:t>
            </w:r>
            <w:r w:rsidR="0063636B"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B82181" w:rsidP="00246DAF">
            <w:pPr>
              <w:spacing w:line="216" w:lineRule="auto"/>
            </w:pPr>
            <w:r>
              <w:t>6 527</w:t>
            </w:r>
            <w:r w:rsidR="00681EC5">
              <w:t>,</w:t>
            </w:r>
            <w:r w:rsidR="0063636B">
              <w:t>4</w:t>
            </w: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  <w:tr w:rsidR="00246DAF" w:rsidRPr="00130E93" w:rsidTr="00681EC5">
        <w:tc>
          <w:tcPr>
            <w:tcW w:w="821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709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92" w:type="dxa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  <w:jc w:val="center"/>
            </w:pPr>
          </w:p>
        </w:tc>
      </w:tr>
    </w:tbl>
    <w:p w:rsidR="00293F51" w:rsidRPr="00130E93" w:rsidRDefault="00293F51" w:rsidP="00293F51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130E93">
        <w:rPr>
          <w:shd w:val="clear" w:color="auto" w:fill="FFFFFF"/>
        </w:rPr>
        <w:t>Примечание:</w:t>
      </w:r>
    </w:p>
    <w:p w:rsidR="00293F51" w:rsidRPr="00130E93" w:rsidRDefault="00293F51" w:rsidP="00293F51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130E93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B34B72" w:rsidRPr="00130E93" w:rsidRDefault="00B34B72" w:rsidP="00B34B7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  <w:sectPr w:rsidR="00E00F7C" w:rsidRPr="00130E93" w:rsidSect="00E00F7C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E00F7C" w:rsidRPr="00130E93" w:rsidTr="000C0B46">
        <w:tc>
          <w:tcPr>
            <w:tcW w:w="4926" w:type="dxa"/>
          </w:tcPr>
          <w:p w:rsidR="00E00F7C" w:rsidRPr="00130E93" w:rsidRDefault="00E00F7C" w:rsidP="000C0B46"/>
        </w:tc>
        <w:tc>
          <w:tcPr>
            <w:tcW w:w="4680" w:type="dxa"/>
          </w:tcPr>
          <w:p w:rsidR="00E00F7C" w:rsidRPr="00130E93" w:rsidRDefault="00E00F7C" w:rsidP="000C0B46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ПРИЛОЖЕНИЕ № 5</w:t>
            </w:r>
          </w:p>
          <w:p w:rsidR="00E00F7C" w:rsidRPr="00130E93" w:rsidRDefault="00E00F7C" w:rsidP="000C0B46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r w:rsidR="0032642B">
              <w:rPr>
                <w:sz w:val="28"/>
                <w:szCs w:val="28"/>
              </w:rPr>
              <w:t>Старомышастовского</w:t>
            </w:r>
            <w:r w:rsidR="0032642B" w:rsidRPr="00130E93">
              <w:rPr>
                <w:sz w:val="28"/>
                <w:szCs w:val="28"/>
              </w:rPr>
              <w:t xml:space="preserve"> </w:t>
            </w:r>
            <w:r w:rsidRPr="00130E93">
              <w:rPr>
                <w:sz w:val="28"/>
                <w:szCs w:val="28"/>
              </w:rPr>
              <w:t>сельского поселения Динского района «Об утверждении муниципальной программы</w:t>
            </w:r>
          </w:p>
          <w:p w:rsidR="00E00F7C" w:rsidRPr="00130E93" w:rsidRDefault="00E00F7C" w:rsidP="000C0B46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 w:rsidR="0032642B">
              <w:rPr>
                <w:sz w:val="28"/>
                <w:szCs w:val="28"/>
              </w:rPr>
              <w:t xml:space="preserve"> на 2022-2024 годы</w:t>
            </w:r>
            <w:r w:rsidRPr="00130E93">
              <w:rPr>
                <w:sz w:val="28"/>
                <w:szCs w:val="28"/>
              </w:rPr>
              <w:t>»</w:t>
            </w:r>
          </w:p>
          <w:p w:rsidR="00130E93" w:rsidRPr="00130E93" w:rsidRDefault="0032642B" w:rsidP="00130E9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</w:t>
            </w:r>
          </w:p>
          <w:p w:rsidR="00E00F7C" w:rsidRPr="00130E93" w:rsidRDefault="00E00F7C" w:rsidP="000C0B46">
            <w:pPr>
              <w:ind w:left="33"/>
            </w:pPr>
          </w:p>
        </w:tc>
      </w:tr>
    </w:tbl>
    <w:p w:rsidR="00E00F7C" w:rsidRPr="00130E93" w:rsidRDefault="00E00F7C" w:rsidP="00E00F7C">
      <w:pPr>
        <w:jc w:val="both"/>
        <w:rPr>
          <w:sz w:val="28"/>
          <w:szCs w:val="28"/>
        </w:rPr>
      </w:pP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ПАСПОРТ</w:t>
      </w: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 xml:space="preserve">подпрограммы </w:t>
      </w: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«</w:t>
      </w:r>
      <w:r w:rsidRPr="00130E93">
        <w:rPr>
          <w:sz w:val="28"/>
          <w:szCs w:val="28"/>
        </w:rPr>
        <w:t>Повышение безопасности дорожного движения</w:t>
      </w:r>
      <w:r w:rsidRPr="00130E93">
        <w:rPr>
          <w:b/>
          <w:sz w:val="28"/>
          <w:szCs w:val="28"/>
        </w:rPr>
        <w:t>»</w:t>
      </w: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4816"/>
      </w:tblGrid>
      <w:tr w:rsidR="00E00F7C" w:rsidRPr="00130E93" w:rsidTr="00643EDA">
        <w:trPr>
          <w:trHeight w:val="712"/>
        </w:trPr>
        <w:tc>
          <w:tcPr>
            <w:tcW w:w="5575" w:type="dxa"/>
          </w:tcPr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E00F7C" w:rsidRPr="00130E93" w:rsidRDefault="00E00F7C" w:rsidP="000C0B46">
            <w:pPr>
              <w:ind w:right="202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Отдел ЖКХ</w:t>
            </w:r>
            <w:r w:rsidR="0032642B">
              <w:rPr>
                <w:sz w:val="28"/>
                <w:szCs w:val="28"/>
              </w:rPr>
              <w:t xml:space="preserve"> и ТЭК</w:t>
            </w:r>
          </w:p>
          <w:p w:rsidR="006E5678" w:rsidRPr="00130E93" w:rsidRDefault="0032642B" w:rsidP="000C0B46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</w:t>
            </w:r>
          </w:p>
        </w:tc>
      </w:tr>
      <w:tr w:rsidR="00E00F7C" w:rsidRPr="00130E93" w:rsidTr="00643EDA">
        <w:trPr>
          <w:trHeight w:val="713"/>
        </w:trPr>
        <w:tc>
          <w:tcPr>
            <w:tcW w:w="5575" w:type="dxa"/>
          </w:tcPr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E00F7C" w:rsidRPr="00130E93" w:rsidRDefault="00E00F7C" w:rsidP="0032642B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Администрация</w:t>
            </w:r>
            <w:r w:rsidR="0032642B">
              <w:rPr>
                <w:sz w:val="28"/>
                <w:szCs w:val="28"/>
              </w:rPr>
              <w:t xml:space="preserve"> 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0F7C" w:rsidRPr="00130E93" w:rsidTr="00643EDA">
        <w:trPr>
          <w:trHeight w:val="654"/>
        </w:trPr>
        <w:tc>
          <w:tcPr>
            <w:tcW w:w="5575" w:type="dxa"/>
          </w:tcPr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Цели подпрограммы</w:t>
            </w:r>
          </w:p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E00F7C" w:rsidRPr="00130E93" w:rsidRDefault="00E00F7C" w:rsidP="0032642B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Улучшение безопасности дорожного движения в </w:t>
            </w:r>
            <w:r w:rsidR="0032642B">
              <w:rPr>
                <w:sz w:val="28"/>
                <w:szCs w:val="28"/>
              </w:rPr>
              <w:t>Старомышастовском</w:t>
            </w:r>
            <w:r w:rsidR="0032642B" w:rsidRPr="00130E93">
              <w:rPr>
                <w:sz w:val="28"/>
                <w:szCs w:val="28"/>
              </w:rPr>
              <w:t xml:space="preserve"> </w:t>
            </w:r>
            <w:r w:rsidRPr="00130E93">
              <w:rPr>
                <w:sz w:val="28"/>
                <w:szCs w:val="28"/>
              </w:rPr>
              <w:t>сельском поселении</w:t>
            </w:r>
          </w:p>
        </w:tc>
      </w:tr>
      <w:tr w:rsidR="00E00F7C" w:rsidRPr="00130E93" w:rsidTr="00643EDA">
        <w:trPr>
          <w:trHeight w:val="638"/>
        </w:trPr>
        <w:tc>
          <w:tcPr>
            <w:tcW w:w="5575" w:type="dxa"/>
          </w:tcPr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Задачи подпрограммы</w:t>
            </w:r>
          </w:p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E00F7C" w:rsidRPr="00130E93" w:rsidRDefault="00E00F7C" w:rsidP="000C0B46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E00F7C" w:rsidRPr="00130E93" w:rsidTr="00643EDA">
        <w:trPr>
          <w:trHeight w:val="779"/>
        </w:trPr>
        <w:tc>
          <w:tcPr>
            <w:tcW w:w="5575" w:type="dxa"/>
          </w:tcPr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E00F7C" w:rsidRPr="00130E93" w:rsidRDefault="006E5678" w:rsidP="00643EDA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 w:rsidR="003D171B" w:rsidRPr="00130E93">
              <w:rPr>
                <w:sz w:val="28"/>
                <w:szCs w:val="28"/>
              </w:rPr>
              <w:t>.</w:t>
            </w:r>
          </w:p>
        </w:tc>
      </w:tr>
      <w:tr w:rsidR="00E00F7C" w:rsidRPr="00130E93" w:rsidTr="00643EDA">
        <w:trPr>
          <w:trHeight w:val="723"/>
        </w:trPr>
        <w:tc>
          <w:tcPr>
            <w:tcW w:w="5575" w:type="dxa"/>
          </w:tcPr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Этапы и сроки реализации</w:t>
            </w:r>
          </w:p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E00F7C" w:rsidRPr="00130E93" w:rsidRDefault="0032642B" w:rsidP="00246DA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46DAF" w:rsidRPr="00130E93">
              <w:rPr>
                <w:sz w:val="28"/>
                <w:szCs w:val="28"/>
              </w:rPr>
              <w:t xml:space="preserve"> годы</w:t>
            </w:r>
          </w:p>
        </w:tc>
      </w:tr>
      <w:tr w:rsidR="00E00F7C" w:rsidRPr="00130E93" w:rsidTr="00643EDA">
        <w:trPr>
          <w:trHeight w:val="887"/>
        </w:trPr>
        <w:tc>
          <w:tcPr>
            <w:tcW w:w="5575" w:type="dxa"/>
          </w:tcPr>
          <w:p w:rsidR="00E00F7C" w:rsidRPr="00130E93" w:rsidRDefault="00E00F7C" w:rsidP="000C0B46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E00F7C" w:rsidRPr="00130E93" w:rsidRDefault="0032642B" w:rsidP="007D75D5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3EDA" w:rsidRPr="00130E93">
              <w:rPr>
                <w:sz w:val="28"/>
                <w:szCs w:val="28"/>
              </w:rPr>
              <w:t>0</w:t>
            </w:r>
            <w:r w:rsidR="008A6605" w:rsidRPr="00130E93">
              <w:rPr>
                <w:sz w:val="28"/>
                <w:szCs w:val="28"/>
              </w:rPr>
              <w:t>0</w:t>
            </w:r>
            <w:r w:rsidR="00D41888" w:rsidRPr="00130E93">
              <w:rPr>
                <w:sz w:val="28"/>
                <w:szCs w:val="28"/>
              </w:rPr>
              <w:t>,0 тыс. руб.</w:t>
            </w:r>
          </w:p>
        </w:tc>
      </w:tr>
    </w:tbl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  <w:sectPr w:rsidR="00E00F7C" w:rsidRPr="00130E93" w:rsidSect="00E00F7C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E00F7C" w:rsidRPr="00130E93" w:rsidTr="000C0B46">
        <w:tc>
          <w:tcPr>
            <w:tcW w:w="9782" w:type="dxa"/>
          </w:tcPr>
          <w:p w:rsidR="00E00F7C" w:rsidRPr="00130E93" w:rsidRDefault="00E00F7C" w:rsidP="000C0B46"/>
          <w:p w:rsidR="00E00F7C" w:rsidRPr="00130E93" w:rsidRDefault="00E00F7C" w:rsidP="000C0B46"/>
          <w:p w:rsidR="00E00F7C" w:rsidRPr="00130E93" w:rsidRDefault="00E00F7C" w:rsidP="000C0B46"/>
        </w:tc>
        <w:tc>
          <w:tcPr>
            <w:tcW w:w="5670" w:type="dxa"/>
          </w:tcPr>
          <w:p w:rsidR="00E00F7C" w:rsidRPr="00130E93" w:rsidRDefault="00E00F7C" w:rsidP="000C0B46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ПРИЛОЖЕНИЕ № 7</w:t>
            </w:r>
          </w:p>
          <w:p w:rsidR="00E00F7C" w:rsidRPr="00130E93" w:rsidRDefault="00E00F7C" w:rsidP="000C0B46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r w:rsidR="0032642B">
              <w:rPr>
                <w:sz w:val="28"/>
                <w:szCs w:val="28"/>
              </w:rPr>
              <w:t>Старомышастовского</w:t>
            </w:r>
            <w:r w:rsidR="0032642B" w:rsidRPr="00130E93">
              <w:rPr>
                <w:sz w:val="28"/>
                <w:szCs w:val="28"/>
              </w:rPr>
              <w:t xml:space="preserve"> </w:t>
            </w:r>
            <w:r w:rsidRPr="00130E93">
              <w:rPr>
                <w:sz w:val="28"/>
                <w:szCs w:val="28"/>
              </w:rPr>
              <w:t>сельского поселения Динского района «Об утверждении муниципальной программы</w:t>
            </w:r>
          </w:p>
          <w:p w:rsidR="006119DA" w:rsidRDefault="00E00F7C" w:rsidP="000C0B46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 w:rsidR="006119DA">
              <w:rPr>
                <w:sz w:val="28"/>
                <w:szCs w:val="28"/>
              </w:rPr>
              <w:t xml:space="preserve"> </w:t>
            </w:r>
          </w:p>
          <w:p w:rsidR="00E00F7C" w:rsidRPr="00130E93" w:rsidRDefault="006119DA" w:rsidP="000C0B4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2022-2024 годы</w:t>
            </w:r>
            <w:r w:rsidR="00E00F7C" w:rsidRPr="00130E93">
              <w:rPr>
                <w:sz w:val="28"/>
                <w:szCs w:val="28"/>
              </w:rPr>
              <w:t>»</w:t>
            </w:r>
          </w:p>
          <w:p w:rsidR="00130E93" w:rsidRPr="00130E93" w:rsidRDefault="006119DA" w:rsidP="00130E9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___________№__________</w:t>
            </w:r>
          </w:p>
          <w:p w:rsidR="00E00F7C" w:rsidRPr="00130E93" w:rsidRDefault="00E00F7C" w:rsidP="000C0B46">
            <w:pPr>
              <w:ind w:left="33"/>
            </w:pPr>
          </w:p>
        </w:tc>
      </w:tr>
    </w:tbl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</w:p>
    <w:p w:rsidR="00E00F7C" w:rsidRPr="00130E93" w:rsidRDefault="00E00F7C" w:rsidP="00E00F7C">
      <w:pPr>
        <w:ind w:right="-284"/>
        <w:jc w:val="center"/>
        <w:rPr>
          <w:b/>
          <w:sz w:val="28"/>
          <w:szCs w:val="28"/>
        </w:rPr>
      </w:pPr>
    </w:p>
    <w:p w:rsidR="00E00F7C" w:rsidRPr="00130E93" w:rsidRDefault="00E00F7C" w:rsidP="00E00F7C">
      <w:pPr>
        <w:jc w:val="center"/>
        <w:rPr>
          <w:b/>
          <w:sz w:val="28"/>
          <w:szCs w:val="28"/>
        </w:rPr>
      </w:pPr>
    </w:p>
    <w:p w:rsidR="00E00F7C" w:rsidRPr="00130E93" w:rsidRDefault="00E00F7C" w:rsidP="00E00F7C">
      <w:pPr>
        <w:jc w:val="center"/>
        <w:rPr>
          <w:b/>
          <w:sz w:val="28"/>
          <w:szCs w:val="28"/>
          <w:shd w:val="clear" w:color="auto" w:fill="FFFFFF"/>
        </w:rPr>
      </w:pPr>
      <w:r w:rsidRPr="00130E93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E00F7C" w:rsidRPr="00130E93" w:rsidRDefault="00E00F7C" w:rsidP="00E00F7C">
      <w:pPr>
        <w:jc w:val="center"/>
        <w:rPr>
          <w:sz w:val="28"/>
          <w:szCs w:val="28"/>
        </w:rPr>
      </w:pPr>
      <w:r w:rsidRPr="00130E93">
        <w:rPr>
          <w:sz w:val="28"/>
          <w:szCs w:val="28"/>
        </w:rPr>
        <w:t>«Повышение безопасности дорожного движения»</w:t>
      </w:r>
    </w:p>
    <w:p w:rsidR="00E00F7C" w:rsidRPr="00130E93" w:rsidRDefault="00E00F7C" w:rsidP="00E00F7C">
      <w:pPr>
        <w:jc w:val="center"/>
        <w:rPr>
          <w:sz w:val="23"/>
          <w:szCs w:val="23"/>
        </w:rPr>
      </w:pPr>
    </w:p>
    <w:p w:rsidR="00E00F7C" w:rsidRPr="00130E93" w:rsidRDefault="00E00F7C" w:rsidP="00E00F7C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246DAF" w:rsidRPr="00130E93" w:rsidTr="00246DAF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</w:pPr>
            <w:r w:rsidRPr="00130E93">
              <w:t>№</w:t>
            </w:r>
          </w:p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</w:pPr>
            <w:r w:rsidRPr="00130E93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Объем финанси-рования*,</w:t>
            </w:r>
          </w:p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всего</w:t>
            </w:r>
          </w:p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(тыс.руб)</w:t>
            </w:r>
            <w:r w:rsidRPr="00130E93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Непосред-ственный</w:t>
            </w:r>
          </w:p>
          <w:p w:rsidR="00246DAF" w:rsidRPr="00130E93" w:rsidRDefault="00246DAF" w:rsidP="000C0B46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46DAF" w:rsidRPr="00130E93" w:rsidRDefault="00246DAF" w:rsidP="000C0B4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Участник подпрограммы</w:t>
            </w:r>
          </w:p>
          <w:p w:rsidR="00246DAF" w:rsidRPr="00130E93" w:rsidRDefault="00246DAF" w:rsidP="000C0B4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246DAF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246DAF" w:rsidRPr="00130E93" w:rsidRDefault="006119DA" w:rsidP="00246DA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246DAF"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46DAF" w:rsidRPr="00130E93" w:rsidRDefault="006119DA" w:rsidP="00246DA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46DAF"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246DAF" w:rsidRPr="00130E93" w:rsidRDefault="006119DA" w:rsidP="00246DA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246DAF"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46DAF" w:rsidRPr="00130E93" w:rsidRDefault="00246DAF" w:rsidP="00246DA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246DAF" w:rsidRPr="00130E93" w:rsidRDefault="00246DAF" w:rsidP="00246DAF">
            <w:pPr>
              <w:spacing w:line="216" w:lineRule="auto"/>
            </w:pPr>
          </w:p>
        </w:tc>
      </w:tr>
      <w:tr w:rsidR="00246DAF" w:rsidRPr="00130E93" w:rsidTr="00246DAF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1</w:t>
            </w:r>
          </w:p>
        </w:tc>
        <w:tc>
          <w:tcPr>
            <w:tcW w:w="2082" w:type="dxa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5</w:t>
            </w:r>
          </w:p>
        </w:tc>
        <w:tc>
          <w:tcPr>
            <w:tcW w:w="974" w:type="dxa"/>
          </w:tcPr>
          <w:p w:rsidR="00246DAF" w:rsidRPr="00130E93" w:rsidRDefault="00246DAF" w:rsidP="000C0B46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10</w:t>
            </w:r>
          </w:p>
        </w:tc>
      </w:tr>
      <w:tr w:rsidR="00246DAF" w:rsidRPr="00130E93" w:rsidTr="00246DAF">
        <w:trPr>
          <w:trHeight w:val="241"/>
        </w:trPr>
        <w:tc>
          <w:tcPr>
            <w:tcW w:w="806" w:type="dxa"/>
            <w:shd w:val="clear" w:color="auto" w:fill="auto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1</w:t>
            </w:r>
          </w:p>
        </w:tc>
        <w:tc>
          <w:tcPr>
            <w:tcW w:w="2082" w:type="dxa"/>
          </w:tcPr>
          <w:p w:rsidR="00246DAF" w:rsidRPr="00130E93" w:rsidRDefault="00246DAF" w:rsidP="000C0B46">
            <w:pPr>
              <w:spacing w:line="216" w:lineRule="auto"/>
            </w:pPr>
            <w:r w:rsidRPr="00130E93">
              <w:t>Цель</w:t>
            </w:r>
          </w:p>
        </w:tc>
        <w:tc>
          <w:tcPr>
            <w:tcW w:w="12564" w:type="dxa"/>
            <w:gridSpan w:val="9"/>
          </w:tcPr>
          <w:p w:rsidR="00246DAF" w:rsidRPr="00130E93" w:rsidRDefault="00246DAF" w:rsidP="000C0B46">
            <w:pPr>
              <w:spacing w:line="216" w:lineRule="auto"/>
            </w:pPr>
          </w:p>
        </w:tc>
      </w:tr>
      <w:tr w:rsidR="00246DAF" w:rsidRPr="00130E93" w:rsidTr="00246DAF">
        <w:trPr>
          <w:trHeight w:val="241"/>
        </w:trPr>
        <w:tc>
          <w:tcPr>
            <w:tcW w:w="806" w:type="dxa"/>
            <w:shd w:val="clear" w:color="auto" w:fill="auto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1.1</w:t>
            </w:r>
          </w:p>
        </w:tc>
        <w:tc>
          <w:tcPr>
            <w:tcW w:w="2082" w:type="dxa"/>
          </w:tcPr>
          <w:p w:rsidR="00246DAF" w:rsidRPr="00130E93" w:rsidRDefault="00246DAF" w:rsidP="000C0B46">
            <w:pPr>
              <w:spacing w:line="216" w:lineRule="auto"/>
            </w:pPr>
            <w:r w:rsidRPr="00130E93">
              <w:t>Задача № 1</w:t>
            </w:r>
          </w:p>
        </w:tc>
        <w:tc>
          <w:tcPr>
            <w:tcW w:w="12564" w:type="dxa"/>
            <w:gridSpan w:val="9"/>
          </w:tcPr>
          <w:p w:rsidR="00246DAF" w:rsidRPr="00130E93" w:rsidRDefault="00246DAF" w:rsidP="000C0B46">
            <w:pPr>
              <w:spacing w:line="216" w:lineRule="auto"/>
            </w:pPr>
          </w:p>
        </w:tc>
      </w:tr>
      <w:tr w:rsidR="00246DAF" w:rsidRPr="00130E93" w:rsidTr="00246DAF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246DAF" w:rsidRPr="00130E93" w:rsidRDefault="00246DAF" w:rsidP="000C0B46">
            <w:pPr>
              <w:spacing w:line="216" w:lineRule="auto"/>
              <w:jc w:val="center"/>
            </w:pPr>
            <w:r w:rsidRPr="00130E93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246DAF" w:rsidRPr="00130E93" w:rsidRDefault="00246DAF" w:rsidP="000C0B46">
            <w:pPr>
              <w:spacing w:line="216" w:lineRule="auto"/>
            </w:pPr>
            <w:r w:rsidRPr="00130E93">
              <w:t>Мероприятие № 1</w:t>
            </w:r>
          </w:p>
          <w:p w:rsidR="00246DAF" w:rsidRPr="00130E93" w:rsidRDefault="00246DAF" w:rsidP="000C0B46">
            <w:pPr>
              <w:spacing w:line="216" w:lineRule="auto"/>
            </w:pPr>
            <w:r w:rsidRPr="00130E93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246DAF" w:rsidRPr="00130E93" w:rsidRDefault="00246DAF" w:rsidP="000C0B46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246DAF" w:rsidRPr="00130E93" w:rsidRDefault="002F577C" w:rsidP="000C0B46">
            <w:pPr>
              <w:spacing w:line="216" w:lineRule="auto"/>
            </w:pPr>
            <w:r>
              <w:t>5</w:t>
            </w:r>
            <w:r w:rsidR="00246DAF" w:rsidRPr="00130E93">
              <w:t>00,0</w:t>
            </w:r>
          </w:p>
        </w:tc>
        <w:tc>
          <w:tcPr>
            <w:tcW w:w="974" w:type="dxa"/>
            <w:shd w:val="clear" w:color="auto" w:fill="auto"/>
          </w:tcPr>
          <w:p w:rsidR="00246DAF" w:rsidRPr="00130E93" w:rsidRDefault="002F577C" w:rsidP="00086D28">
            <w:pPr>
              <w:spacing w:line="216" w:lineRule="auto"/>
            </w:pPr>
            <w:r>
              <w:t>5</w:t>
            </w:r>
            <w:r w:rsidR="00246DAF" w:rsidRPr="00130E93">
              <w:t>00,0</w:t>
            </w:r>
          </w:p>
        </w:tc>
        <w:tc>
          <w:tcPr>
            <w:tcW w:w="974" w:type="dxa"/>
          </w:tcPr>
          <w:p w:rsidR="00246DAF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246DAF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46DAF" w:rsidRPr="00130E93" w:rsidRDefault="00246DAF" w:rsidP="000C0B46">
            <w:pPr>
              <w:spacing w:line="216" w:lineRule="auto"/>
            </w:pPr>
          </w:p>
        </w:tc>
        <w:tc>
          <w:tcPr>
            <w:tcW w:w="1134" w:type="dxa"/>
          </w:tcPr>
          <w:p w:rsidR="00246DAF" w:rsidRPr="00130E93" w:rsidRDefault="00246DAF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46DAF" w:rsidRPr="00130E93" w:rsidRDefault="00246DAF" w:rsidP="000C0B46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46DAF" w:rsidRPr="00130E93" w:rsidRDefault="00246DAF" w:rsidP="006119DA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="006119DA" w:rsidRPr="006119DA">
              <w:t>Старомышастовского</w:t>
            </w:r>
            <w:r w:rsidR="006119DA" w:rsidRPr="00130E93">
              <w:t xml:space="preserve"> </w:t>
            </w:r>
            <w:r w:rsidRPr="00130E93">
              <w:t>сельского поселения</w:t>
            </w:r>
          </w:p>
        </w:tc>
      </w:tr>
      <w:tr w:rsidR="005016E7" w:rsidRPr="00130E93" w:rsidTr="00690D2E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vAlign w:val="center"/>
          </w:tcPr>
          <w:p w:rsidR="005016E7" w:rsidRPr="00130E93" w:rsidRDefault="005016E7" w:rsidP="00690D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16E7" w:rsidRPr="00130E93" w:rsidRDefault="005016E7" w:rsidP="00690D2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2F577C">
            <w:r>
              <w:t>5</w:t>
            </w:r>
            <w:r w:rsidR="005016E7" w:rsidRPr="00130E93">
              <w:t>00,0</w:t>
            </w:r>
          </w:p>
        </w:tc>
        <w:tc>
          <w:tcPr>
            <w:tcW w:w="974" w:type="dxa"/>
            <w:shd w:val="clear" w:color="auto" w:fill="auto"/>
          </w:tcPr>
          <w:p w:rsidR="005016E7" w:rsidRPr="00130E93" w:rsidRDefault="002F577C">
            <w:r>
              <w:t>5</w:t>
            </w:r>
            <w:r w:rsidR="005016E7" w:rsidRPr="00130E93">
              <w:t>00,0</w:t>
            </w:r>
          </w:p>
        </w:tc>
        <w:tc>
          <w:tcPr>
            <w:tcW w:w="974" w:type="dxa"/>
          </w:tcPr>
          <w:p w:rsidR="005016E7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5016E7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  <w:r w:rsidRPr="00130E93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Мероприятие № 2</w:t>
            </w:r>
          </w:p>
          <w:p w:rsidR="005016E7" w:rsidRPr="00130E93" w:rsidRDefault="005016E7" w:rsidP="000C0B46">
            <w:pPr>
              <w:spacing w:line="216" w:lineRule="auto"/>
            </w:pPr>
            <w:r w:rsidRPr="00130E93">
              <w:rPr>
                <w:sz w:val="22"/>
                <w:szCs w:val="22"/>
              </w:rPr>
              <w:t xml:space="preserve">Дислокация дорожных знаков на территории поселения: </w:t>
            </w:r>
            <w:r w:rsidRPr="00130E93">
              <w:rPr>
                <w:sz w:val="22"/>
                <w:szCs w:val="22"/>
              </w:rPr>
              <w:lastRenderedPageBreak/>
              <w:t>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>
            <w:r w:rsidRPr="00130E93">
              <w:t>0,0</w:t>
            </w:r>
          </w:p>
        </w:tc>
        <w:tc>
          <w:tcPr>
            <w:tcW w:w="974" w:type="dxa"/>
            <w:shd w:val="clear" w:color="auto" w:fill="auto"/>
          </w:tcPr>
          <w:p w:rsidR="005016E7" w:rsidRPr="00130E93" w:rsidRDefault="005016E7">
            <w:r w:rsidRPr="00130E93">
              <w:t>0,0</w:t>
            </w:r>
          </w:p>
        </w:tc>
        <w:tc>
          <w:tcPr>
            <w:tcW w:w="974" w:type="dxa"/>
          </w:tcPr>
          <w:p w:rsidR="005016E7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5016E7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016E7" w:rsidRPr="00130E93" w:rsidRDefault="005016E7" w:rsidP="006119DA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>
            <w:r w:rsidRPr="00130E93">
              <w:t>0,0</w:t>
            </w:r>
          </w:p>
        </w:tc>
        <w:tc>
          <w:tcPr>
            <w:tcW w:w="974" w:type="dxa"/>
            <w:shd w:val="clear" w:color="auto" w:fill="auto"/>
          </w:tcPr>
          <w:p w:rsidR="005016E7" w:rsidRPr="00130E93" w:rsidRDefault="005016E7">
            <w:r w:rsidRPr="00130E93">
              <w:t>0,0</w:t>
            </w:r>
          </w:p>
        </w:tc>
        <w:tc>
          <w:tcPr>
            <w:tcW w:w="974" w:type="dxa"/>
          </w:tcPr>
          <w:p w:rsidR="005016E7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5016E7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  <w:r w:rsidRPr="00130E93">
              <w:lastRenderedPageBreak/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5016E7" w:rsidRPr="00130E93" w:rsidRDefault="000A6133" w:rsidP="00643EDA">
            <w:pPr>
              <w:spacing w:line="216" w:lineRule="auto"/>
            </w:pPr>
            <w:r>
              <w:t>Мероприятие № 3</w:t>
            </w:r>
          </w:p>
          <w:p w:rsidR="005016E7" w:rsidRPr="00130E93" w:rsidRDefault="005016E7" w:rsidP="00643EDA">
            <w:pPr>
              <w:spacing w:line="216" w:lineRule="auto"/>
            </w:pPr>
            <w:r w:rsidRPr="00130E93">
              <w:rPr>
                <w:sz w:val="22"/>
                <w:szCs w:val="22"/>
              </w:rPr>
              <w:t>Установка 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195070" w:rsidP="000C0B46">
            <w:pPr>
              <w:spacing w:line="216" w:lineRule="auto"/>
            </w:pPr>
            <w:r>
              <w:t>0</w:t>
            </w:r>
            <w:r w:rsidR="005016E7" w:rsidRPr="00130E93">
              <w:t>0,0</w:t>
            </w: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  <w:r w:rsidRPr="00130E93">
              <w:t>0,0</w:t>
            </w:r>
          </w:p>
        </w:tc>
        <w:tc>
          <w:tcPr>
            <w:tcW w:w="974" w:type="dxa"/>
          </w:tcPr>
          <w:p w:rsidR="005016E7" w:rsidRPr="00130E93" w:rsidRDefault="00FF083F" w:rsidP="000C0B46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5016E7" w:rsidRPr="00130E93" w:rsidRDefault="00FF083F" w:rsidP="000C0B46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016E7" w:rsidRPr="00130E93" w:rsidRDefault="005016E7" w:rsidP="006119DA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195070" w:rsidP="000C0B46">
            <w:pPr>
              <w:spacing w:line="216" w:lineRule="auto"/>
            </w:pPr>
            <w:r>
              <w:t>0</w:t>
            </w:r>
            <w:r w:rsidR="005016E7" w:rsidRPr="00130E93">
              <w:t>0,0</w:t>
            </w: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  <w:r w:rsidRPr="00130E93">
              <w:t>0,0</w:t>
            </w:r>
          </w:p>
        </w:tc>
        <w:tc>
          <w:tcPr>
            <w:tcW w:w="974" w:type="dxa"/>
          </w:tcPr>
          <w:p w:rsidR="005016E7" w:rsidRPr="00130E93" w:rsidRDefault="00B82181" w:rsidP="000C0B46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5016E7" w:rsidRPr="00130E93" w:rsidRDefault="00810039" w:rsidP="000C0B46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0A6133">
        <w:trPr>
          <w:trHeight w:val="388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2F577C" w:rsidRPr="00130E93" w:rsidTr="000A6133">
        <w:trPr>
          <w:trHeight w:val="288"/>
        </w:trPr>
        <w:tc>
          <w:tcPr>
            <w:tcW w:w="806" w:type="dxa"/>
            <w:vMerge w:val="restart"/>
            <w:shd w:val="clear" w:color="auto" w:fill="auto"/>
          </w:tcPr>
          <w:p w:rsidR="002F577C" w:rsidRDefault="002F577C" w:rsidP="000C0B46">
            <w:pPr>
              <w:spacing w:line="216" w:lineRule="auto"/>
              <w:jc w:val="center"/>
            </w:pPr>
          </w:p>
          <w:p w:rsidR="002F577C" w:rsidRPr="000A6133" w:rsidRDefault="002F577C" w:rsidP="000A6133"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2F577C" w:rsidRDefault="002F577C" w:rsidP="00643EDA">
            <w:pPr>
              <w:spacing w:line="216" w:lineRule="auto"/>
            </w:pPr>
            <w:r>
              <w:t>Мероприятие № 4</w:t>
            </w:r>
          </w:p>
          <w:p w:rsidR="002F577C" w:rsidRDefault="002F577C" w:rsidP="00643EDA">
            <w:pPr>
              <w:spacing w:line="216" w:lineRule="auto"/>
            </w:pPr>
            <w:r>
              <w:t>Обработка дорог песко-солянной смесью «Галит», зимнее</w:t>
            </w:r>
          </w:p>
          <w:p w:rsidR="002F577C" w:rsidRDefault="002F577C" w:rsidP="00643EDA">
            <w:pPr>
              <w:spacing w:line="216" w:lineRule="auto"/>
            </w:pPr>
            <w:r>
              <w:t>содержание дорог</w:t>
            </w:r>
          </w:p>
          <w:p w:rsidR="002F577C" w:rsidRPr="00130E93" w:rsidRDefault="002F577C" w:rsidP="00643EDA">
            <w:pPr>
              <w:spacing w:line="216" w:lineRule="auto"/>
            </w:pPr>
            <w:r>
              <w:t>-уборка снега</w:t>
            </w:r>
          </w:p>
        </w:tc>
        <w:tc>
          <w:tcPr>
            <w:tcW w:w="2398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  <w:r>
              <w:t>всего</w:t>
            </w:r>
          </w:p>
        </w:tc>
        <w:tc>
          <w:tcPr>
            <w:tcW w:w="1252" w:type="dxa"/>
            <w:shd w:val="clear" w:color="auto" w:fill="auto"/>
          </w:tcPr>
          <w:p w:rsidR="002F577C" w:rsidRPr="00130E93" w:rsidRDefault="00195070" w:rsidP="000C0B46">
            <w:pPr>
              <w:spacing w:line="216" w:lineRule="auto"/>
            </w:pPr>
            <w:r>
              <w:t>3</w:t>
            </w:r>
            <w:r w:rsidR="002F577C">
              <w:t>00,0</w:t>
            </w:r>
          </w:p>
        </w:tc>
        <w:tc>
          <w:tcPr>
            <w:tcW w:w="974" w:type="dxa"/>
            <w:shd w:val="clear" w:color="auto" w:fill="auto"/>
          </w:tcPr>
          <w:p w:rsidR="002F577C" w:rsidRPr="00130E93" w:rsidRDefault="00195070" w:rsidP="00086D28">
            <w:pPr>
              <w:spacing w:line="216" w:lineRule="auto"/>
            </w:pPr>
            <w:r>
              <w:t>3</w:t>
            </w:r>
            <w:r w:rsidR="002F577C">
              <w:t>00,0</w:t>
            </w:r>
          </w:p>
        </w:tc>
        <w:tc>
          <w:tcPr>
            <w:tcW w:w="974" w:type="dxa"/>
          </w:tcPr>
          <w:p w:rsidR="002F577C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134" w:type="dxa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577C" w:rsidRPr="00130E93" w:rsidRDefault="002F577C" w:rsidP="006119DA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2F577C" w:rsidRPr="00130E93" w:rsidTr="000A6133">
        <w:trPr>
          <w:trHeight w:val="250"/>
        </w:trPr>
        <w:tc>
          <w:tcPr>
            <w:tcW w:w="806" w:type="dxa"/>
            <w:vMerge/>
            <w:shd w:val="clear" w:color="auto" w:fill="auto"/>
          </w:tcPr>
          <w:p w:rsidR="002F577C" w:rsidRDefault="002F577C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F577C" w:rsidRDefault="002F577C" w:rsidP="00643EDA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2F577C" w:rsidRPr="00130E93" w:rsidRDefault="002F577C" w:rsidP="00086D28">
            <w:pPr>
              <w:spacing w:line="216" w:lineRule="auto"/>
            </w:pPr>
          </w:p>
        </w:tc>
        <w:tc>
          <w:tcPr>
            <w:tcW w:w="974" w:type="dxa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134" w:type="dxa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577C" w:rsidRPr="00130E93" w:rsidRDefault="002F577C" w:rsidP="006119DA">
            <w:pPr>
              <w:spacing w:line="216" w:lineRule="auto"/>
              <w:jc w:val="center"/>
            </w:pPr>
          </w:p>
        </w:tc>
      </w:tr>
      <w:tr w:rsidR="002F577C" w:rsidRPr="00130E93" w:rsidTr="000A6133">
        <w:trPr>
          <w:trHeight w:val="350"/>
        </w:trPr>
        <w:tc>
          <w:tcPr>
            <w:tcW w:w="806" w:type="dxa"/>
            <w:vMerge/>
            <w:shd w:val="clear" w:color="auto" w:fill="auto"/>
          </w:tcPr>
          <w:p w:rsidR="002F577C" w:rsidRDefault="002F577C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F577C" w:rsidRDefault="002F577C" w:rsidP="00643EDA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2F577C" w:rsidRPr="00130E93" w:rsidRDefault="002F577C" w:rsidP="00086D28">
            <w:pPr>
              <w:spacing w:line="216" w:lineRule="auto"/>
            </w:pPr>
          </w:p>
        </w:tc>
        <w:tc>
          <w:tcPr>
            <w:tcW w:w="974" w:type="dxa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134" w:type="dxa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577C" w:rsidRPr="00130E93" w:rsidRDefault="002F577C" w:rsidP="006119DA">
            <w:pPr>
              <w:spacing w:line="216" w:lineRule="auto"/>
              <w:jc w:val="center"/>
            </w:pPr>
          </w:p>
        </w:tc>
      </w:tr>
      <w:tr w:rsidR="002F577C" w:rsidRPr="00130E93" w:rsidTr="002F577C">
        <w:trPr>
          <w:trHeight w:val="239"/>
        </w:trPr>
        <w:tc>
          <w:tcPr>
            <w:tcW w:w="806" w:type="dxa"/>
            <w:vMerge/>
            <w:shd w:val="clear" w:color="auto" w:fill="auto"/>
          </w:tcPr>
          <w:p w:rsidR="002F577C" w:rsidRDefault="002F577C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F577C" w:rsidRDefault="002F577C" w:rsidP="00643EDA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  <w:r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2F577C" w:rsidRPr="00130E93" w:rsidRDefault="00195070" w:rsidP="000C0B46">
            <w:pPr>
              <w:spacing w:line="216" w:lineRule="auto"/>
            </w:pPr>
            <w:r>
              <w:t>3</w:t>
            </w:r>
            <w:r w:rsidR="002F577C">
              <w:t>00,0</w:t>
            </w:r>
          </w:p>
        </w:tc>
        <w:tc>
          <w:tcPr>
            <w:tcW w:w="974" w:type="dxa"/>
            <w:shd w:val="clear" w:color="auto" w:fill="auto"/>
          </w:tcPr>
          <w:p w:rsidR="002F577C" w:rsidRPr="00130E93" w:rsidRDefault="00195070" w:rsidP="00086D28">
            <w:pPr>
              <w:spacing w:line="216" w:lineRule="auto"/>
            </w:pPr>
            <w:r>
              <w:t>3</w:t>
            </w:r>
            <w:r w:rsidR="002F577C">
              <w:t>00,0</w:t>
            </w:r>
          </w:p>
        </w:tc>
        <w:tc>
          <w:tcPr>
            <w:tcW w:w="974" w:type="dxa"/>
          </w:tcPr>
          <w:p w:rsidR="002F577C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134" w:type="dxa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577C" w:rsidRPr="00130E93" w:rsidRDefault="002F577C" w:rsidP="006119DA">
            <w:pPr>
              <w:spacing w:line="216" w:lineRule="auto"/>
              <w:jc w:val="center"/>
            </w:pPr>
          </w:p>
        </w:tc>
      </w:tr>
      <w:tr w:rsidR="002F577C" w:rsidRPr="00130E93" w:rsidTr="000A6133">
        <w:trPr>
          <w:trHeight w:val="401"/>
        </w:trPr>
        <w:tc>
          <w:tcPr>
            <w:tcW w:w="806" w:type="dxa"/>
            <w:vMerge/>
            <w:shd w:val="clear" w:color="auto" w:fill="auto"/>
          </w:tcPr>
          <w:p w:rsidR="002F577C" w:rsidRDefault="002F577C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F577C" w:rsidRDefault="002F577C" w:rsidP="00643EDA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F577C" w:rsidRDefault="002F577C" w:rsidP="000C0B46">
            <w:pPr>
              <w:spacing w:line="216" w:lineRule="auto"/>
            </w:pPr>
            <w:r>
              <w:t>внебюджетные</w:t>
            </w:r>
          </w:p>
          <w:p w:rsidR="002F577C" w:rsidRPr="00130E93" w:rsidRDefault="002F577C" w:rsidP="000C0B46">
            <w:pPr>
              <w:spacing w:line="216" w:lineRule="auto"/>
            </w:pPr>
            <w:r>
              <w:t>источники</w:t>
            </w:r>
          </w:p>
        </w:tc>
        <w:tc>
          <w:tcPr>
            <w:tcW w:w="1252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2F577C" w:rsidRPr="00130E93" w:rsidRDefault="002F577C" w:rsidP="00086D28">
            <w:pPr>
              <w:spacing w:line="216" w:lineRule="auto"/>
            </w:pPr>
          </w:p>
        </w:tc>
        <w:tc>
          <w:tcPr>
            <w:tcW w:w="974" w:type="dxa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134" w:type="dxa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F577C" w:rsidRPr="00130E93" w:rsidRDefault="002F577C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577C" w:rsidRPr="00130E93" w:rsidRDefault="002F577C" w:rsidP="006119DA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>
            <w:r>
              <w:t>8</w:t>
            </w:r>
            <w:r w:rsidRPr="00130E93">
              <w:t>00</w:t>
            </w:r>
            <w:r w:rsidR="00072FE7">
              <w:t>,0</w:t>
            </w:r>
          </w:p>
        </w:tc>
        <w:tc>
          <w:tcPr>
            <w:tcW w:w="974" w:type="dxa"/>
            <w:shd w:val="clear" w:color="auto" w:fill="auto"/>
          </w:tcPr>
          <w:p w:rsidR="005016E7" w:rsidRPr="00130E93" w:rsidRDefault="005016E7">
            <w:r>
              <w:t>8</w:t>
            </w:r>
            <w:r w:rsidRPr="00130E93">
              <w:t>00</w:t>
            </w:r>
            <w:r w:rsidR="00072FE7">
              <w:t>,0</w:t>
            </w:r>
          </w:p>
        </w:tc>
        <w:tc>
          <w:tcPr>
            <w:tcW w:w="974" w:type="dxa"/>
          </w:tcPr>
          <w:p w:rsidR="005016E7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5016E7" w:rsidRPr="00130E93" w:rsidRDefault="002F577C" w:rsidP="000C0B46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731A4B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731A4B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731A4B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>
            <w:r>
              <w:t>8</w:t>
            </w:r>
            <w:r w:rsidRPr="00130E93">
              <w:t>00</w:t>
            </w:r>
            <w:r w:rsidR="00072FE7">
              <w:t>,0</w:t>
            </w:r>
          </w:p>
        </w:tc>
        <w:tc>
          <w:tcPr>
            <w:tcW w:w="974" w:type="dxa"/>
            <w:shd w:val="clear" w:color="auto" w:fill="auto"/>
          </w:tcPr>
          <w:p w:rsidR="005016E7" w:rsidRPr="00130E93" w:rsidRDefault="005016E7">
            <w:r>
              <w:t>8</w:t>
            </w:r>
            <w:r w:rsidRPr="00130E93">
              <w:t>00</w:t>
            </w:r>
            <w:r w:rsidR="00072FE7">
              <w:t>,0</w:t>
            </w: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  <w:tr w:rsidR="005016E7" w:rsidRPr="00130E93" w:rsidTr="00246DA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5016E7" w:rsidRPr="00130E93" w:rsidRDefault="005016E7" w:rsidP="00731A4B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5016E7" w:rsidRPr="00130E93" w:rsidRDefault="005016E7" w:rsidP="00086D28">
            <w:pPr>
              <w:spacing w:line="216" w:lineRule="auto"/>
            </w:pPr>
          </w:p>
        </w:tc>
        <w:tc>
          <w:tcPr>
            <w:tcW w:w="97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134" w:type="dxa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016E7" w:rsidRPr="00130E93" w:rsidRDefault="005016E7" w:rsidP="000C0B4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016E7" w:rsidRPr="00130E93" w:rsidRDefault="005016E7" w:rsidP="000C0B46">
            <w:pPr>
              <w:spacing w:line="216" w:lineRule="auto"/>
              <w:jc w:val="center"/>
            </w:pPr>
          </w:p>
        </w:tc>
      </w:tr>
    </w:tbl>
    <w:p w:rsidR="00E00F7C" w:rsidRPr="00130E93" w:rsidRDefault="00E00F7C" w:rsidP="00E00F7C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130E93">
        <w:rPr>
          <w:shd w:val="clear" w:color="auto" w:fill="FFFFFF"/>
        </w:rPr>
        <w:t>Примечание:</w:t>
      </w:r>
    </w:p>
    <w:p w:rsidR="00E00F7C" w:rsidRPr="00130E93" w:rsidRDefault="00E00F7C" w:rsidP="00E00F7C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130E93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E00F7C" w:rsidRPr="00130E93" w:rsidRDefault="00E00F7C" w:rsidP="00E00F7C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E00F7C" w:rsidRPr="00130E93" w:rsidRDefault="00E00F7C" w:rsidP="00E00F7C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E00F7C" w:rsidRPr="00130E93" w:rsidRDefault="00E00F7C" w:rsidP="00E00F7C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246DAF" w:rsidRPr="00130E93" w:rsidRDefault="00246DAF" w:rsidP="00E00F7C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D75E49" w:rsidRPr="00130E93" w:rsidRDefault="005E3E36" w:rsidP="00246DAF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Зам. главы,</w:t>
      </w:r>
      <w:r w:rsidR="006119DA">
        <w:rPr>
          <w:sz w:val="28"/>
          <w:szCs w:val="28"/>
        </w:rPr>
        <w:t xml:space="preserve"> начальник отдела ЖКХ и ТЭК</w:t>
      </w:r>
    </w:p>
    <w:p w:rsidR="00E00F7C" w:rsidRPr="00130E93" w:rsidRDefault="006119DA" w:rsidP="00246DAF">
      <w:pPr>
        <w:ind w:left="426" w:right="-284"/>
        <w:rPr>
          <w:sz w:val="28"/>
          <w:szCs w:val="28"/>
        </w:rPr>
      </w:pPr>
      <w:r>
        <w:rPr>
          <w:sz w:val="28"/>
          <w:szCs w:val="28"/>
        </w:rPr>
        <w:t>Старомышастовского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Е.И. Копий</w:t>
      </w:r>
    </w:p>
    <w:p w:rsidR="00DC5389" w:rsidRPr="00130E93" w:rsidRDefault="00DC5389" w:rsidP="00293F51">
      <w:pPr>
        <w:ind w:right="-284"/>
        <w:jc w:val="center"/>
        <w:rPr>
          <w:b/>
          <w:sz w:val="28"/>
          <w:szCs w:val="28"/>
        </w:rPr>
      </w:pPr>
    </w:p>
    <w:sectPr w:rsidR="00DC5389" w:rsidRPr="00130E93" w:rsidSect="00E00F7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8F" w:rsidRDefault="00DB358F">
      <w:r>
        <w:separator/>
      </w:r>
    </w:p>
  </w:endnote>
  <w:endnote w:type="continuationSeparator" w:id="0">
    <w:p w:rsidR="00DB358F" w:rsidRDefault="00DB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8F" w:rsidRDefault="00DB358F">
      <w:r>
        <w:separator/>
      </w:r>
    </w:p>
  </w:footnote>
  <w:footnote w:type="continuationSeparator" w:id="0">
    <w:p w:rsidR="00DB358F" w:rsidRDefault="00DB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DD" w:rsidRPr="009C0A83" w:rsidRDefault="000531DD">
    <w:pPr>
      <w:pStyle w:val="aa"/>
      <w:rPr>
        <w:lang w:val="ru-RU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49" w:rsidRPr="005A61AF" w:rsidRDefault="00D75E49">
    <w:pPr>
      <w:pStyle w:val="aa"/>
      <w:rPr>
        <w:lang w:val="ru-RU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10"/>
    <w:rsid w:val="00000161"/>
    <w:rsid w:val="0000197F"/>
    <w:rsid w:val="00006803"/>
    <w:rsid w:val="00016106"/>
    <w:rsid w:val="00021111"/>
    <w:rsid w:val="00035057"/>
    <w:rsid w:val="000375A1"/>
    <w:rsid w:val="000400BB"/>
    <w:rsid w:val="00051DF3"/>
    <w:rsid w:val="00052EB2"/>
    <w:rsid w:val="000531DD"/>
    <w:rsid w:val="0006037A"/>
    <w:rsid w:val="00064E26"/>
    <w:rsid w:val="00072075"/>
    <w:rsid w:val="00072FE7"/>
    <w:rsid w:val="00074B18"/>
    <w:rsid w:val="00075278"/>
    <w:rsid w:val="00086605"/>
    <w:rsid w:val="00086D28"/>
    <w:rsid w:val="000A6133"/>
    <w:rsid w:val="000B010E"/>
    <w:rsid w:val="000C0B46"/>
    <w:rsid w:val="000C3444"/>
    <w:rsid w:val="000C37CF"/>
    <w:rsid w:val="000D309F"/>
    <w:rsid w:val="000D3AD7"/>
    <w:rsid w:val="000D7420"/>
    <w:rsid w:val="000E5E1C"/>
    <w:rsid w:val="000E6D84"/>
    <w:rsid w:val="00123693"/>
    <w:rsid w:val="00123858"/>
    <w:rsid w:val="00130E93"/>
    <w:rsid w:val="00131173"/>
    <w:rsid w:val="00150ECA"/>
    <w:rsid w:val="001604DC"/>
    <w:rsid w:val="00171FC3"/>
    <w:rsid w:val="0017450A"/>
    <w:rsid w:val="00194086"/>
    <w:rsid w:val="0019462B"/>
    <w:rsid w:val="00195070"/>
    <w:rsid w:val="001B1558"/>
    <w:rsid w:val="001B3103"/>
    <w:rsid w:val="001B649A"/>
    <w:rsid w:val="001C3A94"/>
    <w:rsid w:val="001C3E66"/>
    <w:rsid w:val="001C7B8E"/>
    <w:rsid w:val="001D0785"/>
    <w:rsid w:val="001D4113"/>
    <w:rsid w:val="001D5987"/>
    <w:rsid w:val="001E215E"/>
    <w:rsid w:val="001E792F"/>
    <w:rsid w:val="001F00D8"/>
    <w:rsid w:val="001F432C"/>
    <w:rsid w:val="00200BE1"/>
    <w:rsid w:val="00207508"/>
    <w:rsid w:val="002078C8"/>
    <w:rsid w:val="00210F9E"/>
    <w:rsid w:val="00211014"/>
    <w:rsid w:val="00213BBF"/>
    <w:rsid w:val="00215BBC"/>
    <w:rsid w:val="00225920"/>
    <w:rsid w:val="0022768F"/>
    <w:rsid w:val="002301A2"/>
    <w:rsid w:val="00234664"/>
    <w:rsid w:val="00241911"/>
    <w:rsid w:val="00246DAF"/>
    <w:rsid w:val="0025550A"/>
    <w:rsid w:val="00261CDE"/>
    <w:rsid w:val="00262E36"/>
    <w:rsid w:val="002638FE"/>
    <w:rsid w:val="002673F1"/>
    <w:rsid w:val="00270ED2"/>
    <w:rsid w:val="0028188A"/>
    <w:rsid w:val="00293ECA"/>
    <w:rsid w:val="00293F51"/>
    <w:rsid w:val="00294905"/>
    <w:rsid w:val="002A1352"/>
    <w:rsid w:val="002A22FA"/>
    <w:rsid w:val="002A234C"/>
    <w:rsid w:val="002A2459"/>
    <w:rsid w:val="002A3069"/>
    <w:rsid w:val="002A4455"/>
    <w:rsid w:val="002B0539"/>
    <w:rsid w:val="002B4DA8"/>
    <w:rsid w:val="002B730D"/>
    <w:rsid w:val="002C0E60"/>
    <w:rsid w:val="002D223E"/>
    <w:rsid w:val="002D4441"/>
    <w:rsid w:val="002D5EC4"/>
    <w:rsid w:val="002E3D8B"/>
    <w:rsid w:val="002F0461"/>
    <w:rsid w:val="002F20D7"/>
    <w:rsid w:val="002F3217"/>
    <w:rsid w:val="002F577C"/>
    <w:rsid w:val="002F5D21"/>
    <w:rsid w:val="00302B9D"/>
    <w:rsid w:val="00321CD3"/>
    <w:rsid w:val="0032642B"/>
    <w:rsid w:val="0033259D"/>
    <w:rsid w:val="00334906"/>
    <w:rsid w:val="00341C24"/>
    <w:rsid w:val="00346206"/>
    <w:rsid w:val="00365CA4"/>
    <w:rsid w:val="0037221F"/>
    <w:rsid w:val="00375F53"/>
    <w:rsid w:val="00376A93"/>
    <w:rsid w:val="003773BE"/>
    <w:rsid w:val="0038058E"/>
    <w:rsid w:val="00385728"/>
    <w:rsid w:val="00394B9E"/>
    <w:rsid w:val="003A14C3"/>
    <w:rsid w:val="003A29A3"/>
    <w:rsid w:val="003B14A5"/>
    <w:rsid w:val="003B5110"/>
    <w:rsid w:val="003B5E2A"/>
    <w:rsid w:val="003B5E3A"/>
    <w:rsid w:val="003B6D1C"/>
    <w:rsid w:val="003C0642"/>
    <w:rsid w:val="003C10FB"/>
    <w:rsid w:val="003C35FA"/>
    <w:rsid w:val="003C5644"/>
    <w:rsid w:val="003D171B"/>
    <w:rsid w:val="003D392D"/>
    <w:rsid w:val="003D5EEB"/>
    <w:rsid w:val="003E1795"/>
    <w:rsid w:val="003E2B84"/>
    <w:rsid w:val="003E301D"/>
    <w:rsid w:val="003E792A"/>
    <w:rsid w:val="003F2509"/>
    <w:rsid w:val="003F54DC"/>
    <w:rsid w:val="003F78A5"/>
    <w:rsid w:val="004105EE"/>
    <w:rsid w:val="004146EE"/>
    <w:rsid w:val="00417AE2"/>
    <w:rsid w:val="00420E31"/>
    <w:rsid w:val="00423816"/>
    <w:rsid w:val="00423E51"/>
    <w:rsid w:val="00426B48"/>
    <w:rsid w:val="00433D20"/>
    <w:rsid w:val="004424E6"/>
    <w:rsid w:val="00447DD9"/>
    <w:rsid w:val="00451AEE"/>
    <w:rsid w:val="00455B5B"/>
    <w:rsid w:val="00460ACC"/>
    <w:rsid w:val="00463DE9"/>
    <w:rsid w:val="00480FDA"/>
    <w:rsid w:val="0048116A"/>
    <w:rsid w:val="0048445C"/>
    <w:rsid w:val="00486790"/>
    <w:rsid w:val="00494AF6"/>
    <w:rsid w:val="004977AA"/>
    <w:rsid w:val="004A48A1"/>
    <w:rsid w:val="004B10D5"/>
    <w:rsid w:val="004C0D72"/>
    <w:rsid w:val="004C6FF3"/>
    <w:rsid w:val="004D152D"/>
    <w:rsid w:val="004E3CDA"/>
    <w:rsid w:val="004E4060"/>
    <w:rsid w:val="004E6A67"/>
    <w:rsid w:val="004F1DF4"/>
    <w:rsid w:val="005016E7"/>
    <w:rsid w:val="00504CBE"/>
    <w:rsid w:val="00506E32"/>
    <w:rsid w:val="00510E5B"/>
    <w:rsid w:val="00515C0A"/>
    <w:rsid w:val="0052083B"/>
    <w:rsid w:val="0052106D"/>
    <w:rsid w:val="00531073"/>
    <w:rsid w:val="00540A6C"/>
    <w:rsid w:val="0054299A"/>
    <w:rsid w:val="00545EA7"/>
    <w:rsid w:val="00551962"/>
    <w:rsid w:val="00557103"/>
    <w:rsid w:val="005637FE"/>
    <w:rsid w:val="005702B8"/>
    <w:rsid w:val="00570E73"/>
    <w:rsid w:val="0057255E"/>
    <w:rsid w:val="0057312E"/>
    <w:rsid w:val="005735F7"/>
    <w:rsid w:val="00580246"/>
    <w:rsid w:val="00582329"/>
    <w:rsid w:val="00596DD6"/>
    <w:rsid w:val="00597A72"/>
    <w:rsid w:val="005A61AF"/>
    <w:rsid w:val="005B2BC9"/>
    <w:rsid w:val="005C0A02"/>
    <w:rsid w:val="005C19EC"/>
    <w:rsid w:val="005C3906"/>
    <w:rsid w:val="005C436A"/>
    <w:rsid w:val="005D2CDA"/>
    <w:rsid w:val="005D4BF5"/>
    <w:rsid w:val="005D7D06"/>
    <w:rsid w:val="005E0D89"/>
    <w:rsid w:val="005E3E36"/>
    <w:rsid w:val="005E416A"/>
    <w:rsid w:val="005E496B"/>
    <w:rsid w:val="005E75D7"/>
    <w:rsid w:val="005F148D"/>
    <w:rsid w:val="005F18D4"/>
    <w:rsid w:val="005F2A7F"/>
    <w:rsid w:val="005F6299"/>
    <w:rsid w:val="005F789D"/>
    <w:rsid w:val="006021A6"/>
    <w:rsid w:val="006119DA"/>
    <w:rsid w:val="00613B29"/>
    <w:rsid w:val="00614BD3"/>
    <w:rsid w:val="00625AD2"/>
    <w:rsid w:val="006265D2"/>
    <w:rsid w:val="00631334"/>
    <w:rsid w:val="0063177C"/>
    <w:rsid w:val="00635307"/>
    <w:rsid w:val="00635B3C"/>
    <w:rsid w:val="0063636B"/>
    <w:rsid w:val="00641860"/>
    <w:rsid w:val="00642467"/>
    <w:rsid w:val="00643EDA"/>
    <w:rsid w:val="00644871"/>
    <w:rsid w:val="0064666D"/>
    <w:rsid w:val="006511DD"/>
    <w:rsid w:val="006514DA"/>
    <w:rsid w:val="00652041"/>
    <w:rsid w:val="0066414B"/>
    <w:rsid w:val="00671C2B"/>
    <w:rsid w:val="00676FAD"/>
    <w:rsid w:val="006809DE"/>
    <w:rsid w:val="00681403"/>
    <w:rsid w:val="00681EC5"/>
    <w:rsid w:val="006842EE"/>
    <w:rsid w:val="006847E5"/>
    <w:rsid w:val="00686E3A"/>
    <w:rsid w:val="00690D2E"/>
    <w:rsid w:val="00693536"/>
    <w:rsid w:val="006949B8"/>
    <w:rsid w:val="0069711E"/>
    <w:rsid w:val="006A0796"/>
    <w:rsid w:val="006A5D5B"/>
    <w:rsid w:val="006A7B04"/>
    <w:rsid w:val="006B0630"/>
    <w:rsid w:val="006B1402"/>
    <w:rsid w:val="006B4A6B"/>
    <w:rsid w:val="006B7E5E"/>
    <w:rsid w:val="006C34B1"/>
    <w:rsid w:val="006D29F2"/>
    <w:rsid w:val="006D631E"/>
    <w:rsid w:val="006E0409"/>
    <w:rsid w:val="006E5678"/>
    <w:rsid w:val="006F1F80"/>
    <w:rsid w:val="00706074"/>
    <w:rsid w:val="00706444"/>
    <w:rsid w:val="007171D2"/>
    <w:rsid w:val="00731A4B"/>
    <w:rsid w:val="00732280"/>
    <w:rsid w:val="00732B3B"/>
    <w:rsid w:val="007353F2"/>
    <w:rsid w:val="0074346C"/>
    <w:rsid w:val="0075557E"/>
    <w:rsid w:val="00765DFA"/>
    <w:rsid w:val="00772C5D"/>
    <w:rsid w:val="007857E7"/>
    <w:rsid w:val="00792588"/>
    <w:rsid w:val="00792781"/>
    <w:rsid w:val="007C173A"/>
    <w:rsid w:val="007C3986"/>
    <w:rsid w:val="007C52B3"/>
    <w:rsid w:val="007C6350"/>
    <w:rsid w:val="007D19BA"/>
    <w:rsid w:val="007D75D5"/>
    <w:rsid w:val="007E63AB"/>
    <w:rsid w:val="007F2D2C"/>
    <w:rsid w:val="007F3F6D"/>
    <w:rsid w:val="00800021"/>
    <w:rsid w:val="00800F25"/>
    <w:rsid w:val="00806360"/>
    <w:rsid w:val="00810039"/>
    <w:rsid w:val="00810D14"/>
    <w:rsid w:val="00811B9E"/>
    <w:rsid w:val="0083127D"/>
    <w:rsid w:val="00832D1B"/>
    <w:rsid w:val="00834C12"/>
    <w:rsid w:val="00841230"/>
    <w:rsid w:val="00844D93"/>
    <w:rsid w:val="00844DE8"/>
    <w:rsid w:val="0085285B"/>
    <w:rsid w:val="00872A0B"/>
    <w:rsid w:val="00880FE8"/>
    <w:rsid w:val="008938C1"/>
    <w:rsid w:val="00896B4A"/>
    <w:rsid w:val="008A6605"/>
    <w:rsid w:val="008B20C9"/>
    <w:rsid w:val="008C23F0"/>
    <w:rsid w:val="008E4B87"/>
    <w:rsid w:val="009010A9"/>
    <w:rsid w:val="0090234C"/>
    <w:rsid w:val="00902F0C"/>
    <w:rsid w:val="00904537"/>
    <w:rsid w:val="0091603D"/>
    <w:rsid w:val="0092038E"/>
    <w:rsid w:val="009248E3"/>
    <w:rsid w:val="00926A3B"/>
    <w:rsid w:val="00926D55"/>
    <w:rsid w:val="00933F47"/>
    <w:rsid w:val="0093676D"/>
    <w:rsid w:val="009434C6"/>
    <w:rsid w:val="00946FAC"/>
    <w:rsid w:val="0095754D"/>
    <w:rsid w:val="00963A73"/>
    <w:rsid w:val="00966481"/>
    <w:rsid w:val="009730FE"/>
    <w:rsid w:val="00975454"/>
    <w:rsid w:val="0097782D"/>
    <w:rsid w:val="00977E9E"/>
    <w:rsid w:val="00980B47"/>
    <w:rsid w:val="00981FA6"/>
    <w:rsid w:val="0098290B"/>
    <w:rsid w:val="009846B0"/>
    <w:rsid w:val="00990208"/>
    <w:rsid w:val="00992624"/>
    <w:rsid w:val="00993CCE"/>
    <w:rsid w:val="0099583F"/>
    <w:rsid w:val="009960ED"/>
    <w:rsid w:val="00996FC8"/>
    <w:rsid w:val="009A0CA2"/>
    <w:rsid w:val="009A6337"/>
    <w:rsid w:val="009C0A83"/>
    <w:rsid w:val="009C26E7"/>
    <w:rsid w:val="009C2CA9"/>
    <w:rsid w:val="009D17CA"/>
    <w:rsid w:val="009D5A66"/>
    <w:rsid w:val="009E0E05"/>
    <w:rsid w:val="009E2295"/>
    <w:rsid w:val="009E2F65"/>
    <w:rsid w:val="009E363F"/>
    <w:rsid w:val="009E3CB8"/>
    <w:rsid w:val="009E7BDD"/>
    <w:rsid w:val="009F032B"/>
    <w:rsid w:val="009F797A"/>
    <w:rsid w:val="00A056E9"/>
    <w:rsid w:val="00A109F6"/>
    <w:rsid w:val="00A13C56"/>
    <w:rsid w:val="00A3005E"/>
    <w:rsid w:val="00A3008D"/>
    <w:rsid w:val="00A30D24"/>
    <w:rsid w:val="00A3262B"/>
    <w:rsid w:val="00A377DF"/>
    <w:rsid w:val="00A41B15"/>
    <w:rsid w:val="00A547D0"/>
    <w:rsid w:val="00A61A6D"/>
    <w:rsid w:val="00A62620"/>
    <w:rsid w:val="00A62ECD"/>
    <w:rsid w:val="00A74BB3"/>
    <w:rsid w:val="00A776A8"/>
    <w:rsid w:val="00A908C6"/>
    <w:rsid w:val="00A96FA1"/>
    <w:rsid w:val="00AA0FE5"/>
    <w:rsid w:val="00AD0A2D"/>
    <w:rsid w:val="00AD1B4B"/>
    <w:rsid w:val="00AE6E64"/>
    <w:rsid w:val="00AF20ED"/>
    <w:rsid w:val="00B06B4E"/>
    <w:rsid w:val="00B13B07"/>
    <w:rsid w:val="00B241EA"/>
    <w:rsid w:val="00B247E0"/>
    <w:rsid w:val="00B27133"/>
    <w:rsid w:val="00B34B72"/>
    <w:rsid w:val="00B45144"/>
    <w:rsid w:val="00B5437E"/>
    <w:rsid w:val="00B576CD"/>
    <w:rsid w:val="00B57740"/>
    <w:rsid w:val="00B604F2"/>
    <w:rsid w:val="00B6394E"/>
    <w:rsid w:val="00B74D42"/>
    <w:rsid w:val="00B82181"/>
    <w:rsid w:val="00B90FC0"/>
    <w:rsid w:val="00B92002"/>
    <w:rsid w:val="00B93C60"/>
    <w:rsid w:val="00BA2599"/>
    <w:rsid w:val="00BB2FA3"/>
    <w:rsid w:val="00BC4B0D"/>
    <w:rsid w:val="00BC5C4E"/>
    <w:rsid w:val="00BD3CC8"/>
    <w:rsid w:val="00BF6530"/>
    <w:rsid w:val="00BF6C35"/>
    <w:rsid w:val="00C0030A"/>
    <w:rsid w:val="00C04603"/>
    <w:rsid w:val="00C12BD0"/>
    <w:rsid w:val="00C157E0"/>
    <w:rsid w:val="00C2324F"/>
    <w:rsid w:val="00C36FEE"/>
    <w:rsid w:val="00C37EE4"/>
    <w:rsid w:val="00C40F7C"/>
    <w:rsid w:val="00C463F0"/>
    <w:rsid w:val="00C46589"/>
    <w:rsid w:val="00C5031D"/>
    <w:rsid w:val="00C50D70"/>
    <w:rsid w:val="00C52403"/>
    <w:rsid w:val="00C551DC"/>
    <w:rsid w:val="00C572D7"/>
    <w:rsid w:val="00C6464C"/>
    <w:rsid w:val="00C70657"/>
    <w:rsid w:val="00C70912"/>
    <w:rsid w:val="00C71F20"/>
    <w:rsid w:val="00C72AAD"/>
    <w:rsid w:val="00C72E03"/>
    <w:rsid w:val="00C80BE4"/>
    <w:rsid w:val="00C93CC6"/>
    <w:rsid w:val="00C94B9C"/>
    <w:rsid w:val="00CA1B46"/>
    <w:rsid w:val="00CA3765"/>
    <w:rsid w:val="00CB0502"/>
    <w:rsid w:val="00CB3A81"/>
    <w:rsid w:val="00CB73E8"/>
    <w:rsid w:val="00CC7302"/>
    <w:rsid w:val="00CE1818"/>
    <w:rsid w:val="00CF6187"/>
    <w:rsid w:val="00D00BD5"/>
    <w:rsid w:val="00D00C5B"/>
    <w:rsid w:val="00D10A39"/>
    <w:rsid w:val="00D15530"/>
    <w:rsid w:val="00D15DAB"/>
    <w:rsid w:val="00D17D43"/>
    <w:rsid w:val="00D253A6"/>
    <w:rsid w:val="00D328EB"/>
    <w:rsid w:val="00D34249"/>
    <w:rsid w:val="00D34D1E"/>
    <w:rsid w:val="00D3657B"/>
    <w:rsid w:val="00D37516"/>
    <w:rsid w:val="00D41888"/>
    <w:rsid w:val="00D4710F"/>
    <w:rsid w:val="00D51514"/>
    <w:rsid w:val="00D529BE"/>
    <w:rsid w:val="00D53FD1"/>
    <w:rsid w:val="00D56750"/>
    <w:rsid w:val="00D75E49"/>
    <w:rsid w:val="00D979CC"/>
    <w:rsid w:val="00DB358F"/>
    <w:rsid w:val="00DB604B"/>
    <w:rsid w:val="00DB6E44"/>
    <w:rsid w:val="00DC218B"/>
    <w:rsid w:val="00DC5389"/>
    <w:rsid w:val="00DD291A"/>
    <w:rsid w:val="00DF28CC"/>
    <w:rsid w:val="00DF75FD"/>
    <w:rsid w:val="00DF7E96"/>
    <w:rsid w:val="00E00483"/>
    <w:rsid w:val="00E00F7C"/>
    <w:rsid w:val="00E019D2"/>
    <w:rsid w:val="00E05EAE"/>
    <w:rsid w:val="00E06C80"/>
    <w:rsid w:val="00E248F2"/>
    <w:rsid w:val="00E355CF"/>
    <w:rsid w:val="00E50651"/>
    <w:rsid w:val="00E515E7"/>
    <w:rsid w:val="00E604C2"/>
    <w:rsid w:val="00E70CE9"/>
    <w:rsid w:val="00E76D1A"/>
    <w:rsid w:val="00E83657"/>
    <w:rsid w:val="00E866B4"/>
    <w:rsid w:val="00E86959"/>
    <w:rsid w:val="00E86ADE"/>
    <w:rsid w:val="00E87810"/>
    <w:rsid w:val="00E93F5E"/>
    <w:rsid w:val="00E95481"/>
    <w:rsid w:val="00EA39F1"/>
    <w:rsid w:val="00EB07C4"/>
    <w:rsid w:val="00EB1DE8"/>
    <w:rsid w:val="00EB2F1E"/>
    <w:rsid w:val="00EB474C"/>
    <w:rsid w:val="00EC3530"/>
    <w:rsid w:val="00ED155B"/>
    <w:rsid w:val="00ED4E45"/>
    <w:rsid w:val="00EE28F2"/>
    <w:rsid w:val="00EE7212"/>
    <w:rsid w:val="00EF78E8"/>
    <w:rsid w:val="00F01036"/>
    <w:rsid w:val="00F04CEF"/>
    <w:rsid w:val="00F05534"/>
    <w:rsid w:val="00F07D99"/>
    <w:rsid w:val="00F13481"/>
    <w:rsid w:val="00F25C09"/>
    <w:rsid w:val="00F30D7F"/>
    <w:rsid w:val="00F42AAB"/>
    <w:rsid w:val="00F53EDD"/>
    <w:rsid w:val="00F61D6D"/>
    <w:rsid w:val="00F772FE"/>
    <w:rsid w:val="00F80802"/>
    <w:rsid w:val="00F87259"/>
    <w:rsid w:val="00F92F61"/>
    <w:rsid w:val="00F92F6D"/>
    <w:rsid w:val="00F93868"/>
    <w:rsid w:val="00F93A25"/>
    <w:rsid w:val="00F95037"/>
    <w:rsid w:val="00F95847"/>
    <w:rsid w:val="00FA4948"/>
    <w:rsid w:val="00FA6243"/>
    <w:rsid w:val="00FA79FC"/>
    <w:rsid w:val="00FC1B94"/>
    <w:rsid w:val="00FC2025"/>
    <w:rsid w:val="00FC3766"/>
    <w:rsid w:val="00FD63D4"/>
    <w:rsid w:val="00FE6558"/>
    <w:rsid w:val="00FE73A8"/>
    <w:rsid w:val="00FF083F"/>
    <w:rsid w:val="00FF3F21"/>
    <w:rsid w:val="00FF488E"/>
    <w:rsid w:val="00FF51EC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C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 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rsid w:val="00410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header"/>
    <w:basedOn w:val="a"/>
    <w:link w:val="ab"/>
    <w:rsid w:val="007C398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7C3986"/>
    <w:rPr>
      <w:sz w:val="24"/>
      <w:szCs w:val="24"/>
    </w:rPr>
  </w:style>
  <w:style w:type="paragraph" w:styleId="ac">
    <w:name w:val="footer"/>
    <w:basedOn w:val="a"/>
    <w:link w:val="ad"/>
    <w:rsid w:val="007C39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C3986"/>
    <w:rPr>
      <w:sz w:val="24"/>
      <w:szCs w:val="24"/>
    </w:rPr>
  </w:style>
  <w:style w:type="paragraph" w:styleId="ae">
    <w:name w:val="No Spacing"/>
    <w:qFormat/>
    <w:rsid w:val="000B010E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B010E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0">
    <w:name w:val="Список_маркир.2"/>
    <w:basedOn w:val="a"/>
    <w:rsid w:val="000B010E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9E0E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Subtitle"/>
    <w:basedOn w:val="a"/>
    <w:next w:val="a"/>
    <w:link w:val="af0"/>
    <w:qFormat/>
    <w:rsid w:val="009730F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9730F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ssp</cp:lastModifiedBy>
  <cp:revision>2</cp:revision>
  <cp:lastPrinted>2021-11-24T11:38:00Z</cp:lastPrinted>
  <dcterms:created xsi:type="dcterms:W3CDTF">2022-01-21T08:07:00Z</dcterms:created>
  <dcterms:modified xsi:type="dcterms:W3CDTF">2022-01-21T08:07:00Z</dcterms:modified>
</cp:coreProperties>
</file>